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11" w:rsidRDefault="00FE7811" w:rsidP="004D5555">
      <w:pPr>
        <w:jc w:val="both"/>
      </w:pPr>
      <w:bookmarkStart w:id="0" w:name="bookmark0"/>
      <w:bookmarkStart w:id="1" w:name="_GoBack"/>
      <w:bookmarkEnd w:id="1"/>
    </w:p>
    <w:p w:rsidR="00FE7811" w:rsidRDefault="00FE7811" w:rsidP="004D5555">
      <w:pPr>
        <w:jc w:val="both"/>
      </w:pPr>
    </w:p>
    <w:p w:rsidR="00FE7811" w:rsidRDefault="00FE7811" w:rsidP="004D5555">
      <w:pPr>
        <w:jc w:val="both"/>
      </w:pPr>
    </w:p>
    <w:p w:rsidR="00FE7811" w:rsidRPr="00B24FE9" w:rsidRDefault="00FE7811" w:rsidP="00FE7811">
      <w:pPr>
        <w:jc w:val="right"/>
        <w:rPr>
          <w:bCs/>
          <w:color w:val="000000"/>
          <w:sz w:val="20"/>
          <w:szCs w:val="20"/>
        </w:rPr>
      </w:pPr>
      <w:r w:rsidRPr="00B24FE9">
        <w:rPr>
          <w:bCs/>
          <w:color w:val="000000"/>
          <w:sz w:val="20"/>
          <w:szCs w:val="20"/>
        </w:rPr>
        <w:t>УТВЕРЖДЕН</w:t>
      </w:r>
    </w:p>
    <w:p w:rsidR="00FE7811" w:rsidRPr="00B24FE9" w:rsidRDefault="00FE7811" w:rsidP="00FE7811">
      <w:pPr>
        <w:ind w:hanging="30"/>
        <w:jc w:val="right"/>
        <w:rPr>
          <w:bCs/>
          <w:color w:val="000000"/>
          <w:sz w:val="20"/>
          <w:szCs w:val="20"/>
        </w:rPr>
      </w:pPr>
      <w:r w:rsidRPr="00B24FE9">
        <w:rPr>
          <w:bCs/>
          <w:color w:val="000000"/>
          <w:sz w:val="20"/>
          <w:szCs w:val="20"/>
        </w:rPr>
        <w:t xml:space="preserve">Постановлением Администрации </w:t>
      </w:r>
    </w:p>
    <w:p w:rsidR="00FE7811" w:rsidRPr="00B24FE9" w:rsidRDefault="00FE7811" w:rsidP="00FE7811">
      <w:pPr>
        <w:ind w:hanging="30"/>
        <w:jc w:val="right"/>
        <w:rPr>
          <w:bCs/>
          <w:color w:val="000000"/>
          <w:sz w:val="20"/>
          <w:szCs w:val="20"/>
        </w:rPr>
      </w:pPr>
      <w:r w:rsidRPr="00B24FE9">
        <w:rPr>
          <w:bCs/>
          <w:color w:val="000000"/>
          <w:sz w:val="20"/>
          <w:szCs w:val="20"/>
        </w:rPr>
        <w:t>муниципального образования «</w:t>
      </w:r>
      <w:proofErr w:type="spellStart"/>
      <w:r w:rsidR="00166394" w:rsidRPr="00B24FE9">
        <w:rPr>
          <w:bCs/>
          <w:color w:val="000000"/>
          <w:sz w:val="20"/>
          <w:szCs w:val="20"/>
        </w:rPr>
        <w:t>Мельниковское</w:t>
      </w:r>
      <w:proofErr w:type="spellEnd"/>
      <w:r w:rsidRPr="00B24FE9">
        <w:rPr>
          <w:bCs/>
          <w:color w:val="000000"/>
          <w:sz w:val="20"/>
          <w:szCs w:val="20"/>
        </w:rPr>
        <w:t xml:space="preserve">» </w:t>
      </w:r>
    </w:p>
    <w:p w:rsidR="00FE7811" w:rsidRPr="00B24FE9" w:rsidRDefault="00FE7811" w:rsidP="00FE7811">
      <w:pPr>
        <w:ind w:hanging="480"/>
        <w:jc w:val="right"/>
        <w:rPr>
          <w:bCs/>
          <w:sz w:val="20"/>
          <w:szCs w:val="20"/>
        </w:rPr>
      </w:pPr>
      <w:r w:rsidRPr="00B24FE9">
        <w:rPr>
          <w:bCs/>
          <w:sz w:val="20"/>
          <w:szCs w:val="20"/>
        </w:rPr>
        <w:t xml:space="preserve">от </w:t>
      </w:r>
      <w:r w:rsidR="00166394" w:rsidRPr="00B24FE9">
        <w:rPr>
          <w:bCs/>
          <w:sz w:val="20"/>
          <w:szCs w:val="20"/>
        </w:rPr>
        <w:t>25.01</w:t>
      </w:r>
      <w:r w:rsidRPr="00B24FE9">
        <w:rPr>
          <w:bCs/>
          <w:sz w:val="20"/>
          <w:szCs w:val="20"/>
        </w:rPr>
        <w:t>. 201</w:t>
      </w:r>
      <w:r w:rsidR="00166394" w:rsidRPr="00B24FE9">
        <w:rPr>
          <w:bCs/>
          <w:sz w:val="20"/>
          <w:szCs w:val="20"/>
        </w:rPr>
        <w:t>9</w:t>
      </w:r>
      <w:r w:rsidRPr="00B24FE9">
        <w:rPr>
          <w:bCs/>
          <w:sz w:val="20"/>
          <w:szCs w:val="20"/>
        </w:rPr>
        <w:t xml:space="preserve"> года № </w:t>
      </w:r>
      <w:r w:rsidR="00166394" w:rsidRPr="00B24FE9">
        <w:rPr>
          <w:bCs/>
          <w:sz w:val="20"/>
          <w:szCs w:val="20"/>
        </w:rPr>
        <w:t>09</w:t>
      </w:r>
    </w:p>
    <w:p w:rsidR="00FE7811" w:rsidRPr="00B24FE9" w:rsidRDefault="00FE7811" w:rsidP="00FE7811">
      <w:pPr>
        <w:jc w:val="right"/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jc w:val="center"/>
        <w:rPr>
          <w:bCs/>
          <w:color w:val="000000"/>
          <w:sz w:val="20"/>
          <w:szCs w:val="20"/>
        </w:rPr>
      </w:pPr>
      <w:r w:rsidRPr="00B24FE9">
        <w:rPr>
          <w:bCs/>
          <w:color w:val="000000"/>
          <w:sz w:val="20"/>
          <w:szCs w:val="20"/>
        </w:rPr>
        <w:t>АДМИНИСТРАТИВНЫЙ РЕГЛАМЕНТ</w:t>
      </w:r>
    </w:p>
    <w:p w:rsidR="00FE7811" w:rsidRPr="00B24FE9" w:rsidRDefault="00FE7811" w:rsidP="00FE7811">
      <w:pPr>
        <w:jc w:val="center"/>
        <w:rPr>
          <w:bCs/>
          <w:color w:val="000000"/>
          <w:sz w:val="20"/>
          <w:szCs w:val="20"/>
        </w:rPr>
      </w:pPr>
      <w:r w:rsidRPr="00B24FE9">
        <w:rPr>
          <w:bCs/>
          <w:color w:val="000000"/>
          <w:sz w:val="20"/>
          <w:szCs w:val="20"/>
        </w:rPr>
        <w:t>предоставления муниципальной услуги</w:t>
      </w:r>
    </w:p>
    <w:p w:rsidR="00FE7811" w:rsidRPr="00B24FE9" w:rsidRDefault="00FE7811" w:rsidP="00FE7811">
      <w:pPr>
        <w:jc w:val="center"/>
        <w:rPr>
          <w:bCs/>
          <w:color w:val="000000"/>
          <w:sz w:val="20"/>
          <w:szCs w:val="20"/>
        </w:rPr>
      </w:pPr>
      <w:r w:rsidRPr="00B24FE9">
        <w:rPr>
          <w:sz w:val="20"/>
          <w:szCs w:val="20"/>
        </w:rPr>
        <w:t>«Присвоение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адреса объекту капитального строительства»</w:t>
      </w:r>
    </w:p>
    <w:p w:rsidR="00FE7811" w:rsidRPr="00B24FE9" w:rsidRDefault="00FE7811" w:rsidP="00FE7811">
      <w:pPr>
        <w:rPr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  <w:r w:rsidRPr="00B24FE9">
        <w:rPr>
          <w:b/>
          <w:bCs/>
          <w:color w:val="000000"/>
          <w:sz w:val="20"/>
          <w:szCs w:val="20"/>
        </w:rPr>
        <w:t xml:space="preserve">                                                                      </w:t>
      </w: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B24FE9" w:rsidRDefault="00B24FE9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B24FE9" w:rsidRDefault="00B24FE9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B24FE9" w:rsidRDefault="00B24FE9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B24FE9" w:rsidRDefault="00B24FE9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B24FE9" w:rsidRPr="00B24FE9" w:rsidRDefault="00B24FE9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4884"/>
        </w:tabs>
        <w:rPr>
          <w:b/>
          <w:bCs/>
          <w:color w:val="000000"/>
          <w:sz w:val="20"/>
          <w:szCs w:val="20"/>
        </w:rPr>
      </w:pPr>
    </w:p>
    <w:p w:rsidR="00FE7811" w:rsidRPr="00B24FE9" w:rsidRDefault="00166394" w:rsidP="00FE7811">
      <w:pPr>
        <w:tabs>
          <w:tab w:val="left" w:pos="4884"/>
        </w:tabs>
        <w:jc w:val="center"/>
        <w:rPr>
          <w:b/>
          <w:bCs/>
          <w:color w:val="000000"/>
          <w:sz w:val="20"/>
          <w:szCs w:val="20"/>
        </w:rPr>
      </w:pPr>
      <w:r w:rsidRPr="00B24FE9">
        <w:rPr>
          <w:b/>
          <w:bCs/>
          <w:color w:val="000000"/>
          <w:sz w:val="20"/>
          <w:szCs w:val="20"/>
        </w:rPr>
        <w:t>д. Мельниково</w:t>
      </w:r>
      <w:r w:rsidR="00FE7811" w:rsidRPr="00B24FE9">
        <w:rPr>
          <w:b/>
          <w:bCs/>
          <w:color w:val="000000"/>
          <w:sz w:val="20"/>
          <w:szCs w:val="20"/>
        </w:rPr>
        <w:t xml:space="preserve">, </w:t>
      </w:r>
      <w:r w:rsidRPr="00B24FE9">
        <w:rPr>
          <w:b/>
          <w:bCs/>
          <w:sz w:val="20"/>
          <w:szCs w:val="20"/>
        </w:rPr>
        <w:t>2019</w:t>
      </w:r>
      <w:r w:rsidR="00FE7811" w:rsidRPr="00B24FE9">
        <w:rPr>
          <w:b/>
          <w:bCs/>
          <w:sz w:val="20"/>
          <w:szCs w:val="20"/>
        </w:rPr>
        <w:t xml:space="preserve"> г.</w:t>
      </w:r>
    </w:p>
    <w:p w:rsidR="00FE7811" w:rsidRPr="00B24FE9" w:rsidRDefault="00FE7811" w:rsidP="00FE7811">
      <w:pPr>
        <w:tabs>
          <w:tab w:val="left" w:pos="4884"/>
        </w:tabs>
        <w:jc w:val="center"/>
        <w:rPr>
          <w:b/>
          <w:bCs/>
          <w:sz w:val="20"/>
          <w:szCs w:val="20"/>
        </w:rPr>
      </w:pPr>
    </w:p>
    <w:p w:rsidR="00FE7811" w:rsidRPr="00B24FE9" w:rsidRDefault="00FE7811" w:rsidP="00B24FE9">
      <w:pPr>
        <w:tabs>
          <w:tab w:val="left" w:pos="4884"/>
        </w:tabs>
        <w:jc w:val="center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br w:type="page"/>
      </w:r>
      <w:r w:rsidRPr="00B24FE9">
        <w:rPr>
          <w:b/>
          <w:bCs/>
          <w:sz w:val="20"/>
          <w:szCs w:val="20"/>
        </w:rPr>
        <w:lastRenderedPageBreak/>
        <w:t>Содержание</w:t>
      </w:r>
      <w:r w:rsidRPr="00B24FE9">
        <w:rPr>
          <w:i/>
          <w:sz w:val="20"/>
          <w:szCs w:val="20"/>
        </w:rPr>
        <w:t xml:space="preserve">  </w:t>
      </w:r>
    </w:p>
    <w:p w:rsidR="00FE7811" w:rsidRPr="00B24FE9" w:rsidRDefault="00FE7811" w:rsidP="00FE7811">
      <w:pPr>
        <w:jc w:val="right"/>
        <w:rPr>
          <w:i/>
          <w:sz w:val="20"/>
          <w:szCs w:val="20"/>
        </w:rPr>
      </w:pPr>
      <w:r w:rsidRPr="00B24FE9">
        <w:rPr>
          <w:i/>
          <w:sz w:val="20"/>
          <w:szCs w:val="20"/>
        </w:rPr>
        <w:t>№ страницы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650"/>
        <w:gridCol w:w="567"/>
      </w:tblGrid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B24FE9">
              <w:rPr>
                <w:b/>
                <w:bCs/>
                <w:sz w:val="20"/>
                <w:szCs w:val="20"/>
              </w:rPr>
              <w:t xml:space="preserve">Раздел </w:t>
            </w:r>
            <w:r w:rsidRPr="00B24FE9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B24FE9">
              <w:rPr>
                <w:b/>
                <w:bCs/>
                <w:sz w:val="20"/>
                <w:szCs w:val="20"/>
              </w:rPr>
              <w:t>. ОБЩИЕ ПОЛОЖЕНИЯ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Предмет регулирования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80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uppressAutoHyphens/>
              <w:autoSpaceDE w:val="0"/>
              <w:snapToGrid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B24FE9">
              <w:rPr>
                <w:color w:val="000000"/>
                <w:sz w:val="20"/>
                <w:szCs w:val="20"/>
              </w:rPr>
              <w:t xml:space="preserve">Круг заявителей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Информация о месте нахождения и графике работы исполнителя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Порядок получения информации заявителями по вопросам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rPr>
                <w:b/>
                <w:bCs/>
                <w:sz w:val="20"/>
                <w:szCs w:val="20"/>
              </w:rPr>
            </w:pPr>
            <w:r w:rsidRPr="00B24FE9">
              <w:rPr>
                <w:b/>
                <w:bCs/>
                <w:sz w:val="20"/>
                <w:szCs w:val="20"/>
              </w:rPr>
              <w:t xml:space="preserve">Раздел </w:t>
            </w:r>
            <w:r w:rsidRPr="00B24FE9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B24FE9">
              <w:rPr>
                <w:b/>
                <w:bCs/>
                <w:sz w:val="20"/>
                <w:szCs w:val="20"/>
              </w:rPr>
              <w:t>. СТАНДАРТ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Результат предоставления муниципальной услуги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Срок предоставления муниципальной услуги, срок выдачи (направления), документов, являющихся результатом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и порядок их представления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proofErr w:type="gramStart"/>
            <w:r w:rsidRPr="00B24FE9">
              <w:rPr>
                <w:sz w:val="20"/>
                <w:szCs w:val="20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 и которые заявитель вправе представить по собственной инициативе, а также способы их получения заявителем, в том числе в электронной форме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Порядок, размер и основания платы, взимаемой с заявителя за предоставление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Порядок, размер и основания взимания платы с заявителя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Срок и порядок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snapToGri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Требования к помещениям, в которых предоставляются муниципальная услуга, к местам ожидания и приема заявителей,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Показатели доступности и качества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10"/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10"/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10"/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10"/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210"/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166394">
            <w:pPr>
              <w:ind w:left="360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b/>
                <w:sz w:val="20"/>
                <w:szCs w:val="20"/>
              </w:rPr>
            </w:pPr>
          </w:p>
          <w:p w:rsidR="00FE7811" w:rsidRPr="00B24FE9" w:rsidRDefault="00FE7811" w:rsidP="00166394">
            <w:pPr>
              <w:rPr>
                <w:b/>
                <w:caps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 xml:space="preserve">Раздел </w:t>
            </w:r>
            <w:r w:rsidRPr="00B24FE9">
              <w:rPr>
                <w:b/>
                <w:sz w:val="20"/>
                <w:szCs w:val="20"/>
                <w:lang w:val="en-US"/>
              </w:rPr>
              <w:t>III</w:t>
            </w:r>
            <w:r w:rsidRPr="00B24FE9">
              <w:rPr>
                <w:b/>
                <w:sz w:val="20"/>
                <w:szCs w:val="20"/>
              </w:rPr>
      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E7811" w:rsidRPr="00B24FE9" w:rsidRDefault="00FE7811" w:rsidP="0016639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E7811" w:rsidRPr="00B24FE9" w:rsidRDefault="00FE7811" w:rsidP="0016639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1995"/>
              </w:tabs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Перечень административных процедур, необходимых для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Индивидуальное консультирование заявителя, в том числе разъяснение о порядке получения </w:t>
            </w:r>
            <w:r w:rsidRPr="00B24FE9">
              <w:rPr>
                <w:sz w:val="20"/>
                <w:szCs w:val="20"/>
              </w:rPr>
              <w:lastRenderedPageBreak/>
              <w:t>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24FE9">
              <w:rPr>
                <w:rFonts w:ascii="Times New Roman" w:hAnsi="Times New Roman" w:cs="Times New Roman"/>
                <w:b w:val="0"/>
              </w:rPr>
              <w:t>Приём и регистрация заявления и документов, необходимых для предоставления муниципальной услуги, передача их на рассмотрение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24FE9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Рассмотрение заявления и документов, необходимых для предоставления </w:t>
            </w:r>
            <w:r w:rsidRPr="00B24FE9">
              <w:rPr>
                <w:rFonts w:ascii="Times New Roman" w:hAnsi="Times New Roman" w:cs="Times New Roman"/>
                <w:b w:val="0"/>
              </w:rPr>
              <w:t>муниципальной услуги, и их направление для подготовки ответа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  <w:tab w:val="left" w:pos="5576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pStyle w:val="13"/>
              <w:tabs>
                <w:tab w:val="left" w:pos="1494"/>
              </w:tabs>
              <w:spacing w:before="0" w:after="0"/>
              <w:jc w:val="left"/>
              <w:rPr>
                <w:sz w:val="20"/>
              </w:rPr>
            </w:pPr>
            <w:r w:rsidRPr="00B24FE9">
              <w:rPr>
                <w:sz w:val="20"/>
              </w:rPr>
              <w:t xml:space="preserve">Формирование и направление межведомственных запросов в организации, участвующие в предоставлении муниципальной услуги, </w:t>
            </w:r>
            <w:proofErr w:type="gramStart"/>
            <w:r w:rsidRPr="00B24FE9">
              <w:rPr>
                <w:sz w:val="20"/>
              </w:rPr>
              <w:t>контроль за</w:t>
            </w:r>
            <w:proofErr w:type="gramEnd"/>
            <w:r w:rsidRPr="00B24FE9">
              <w:rPr>
                <w:sz w:val="20"/>
              </w:rPr>
              <w:t xml:space="preserve"> получением ответов на межведомственный запрос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pStyle w:val="13"/>
              <w:tabs>
                <w:tab w:val="left" w:pos="1494"/>
              </w:tabs>
              <w:spacing w:before="0" w:after="0"/>
              <w:jc w:val="left"/>
              <w:rPr>
                <w:sz w:val="20"/>
              </w:rPr>
            </w:pPr>
            <w:r w:rsidRPr="00B24FE9">
              <w:rPr>
                <w:sz w:val="20"/>
              </w:rPr>
              <w:t>Подготовка документов для принятия решения о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pStyle w:val="13"/>
              <w:tabs>
                <w:tab w:val="left" w:pos="1494"/>
              </w:tabs>
              <w:spacing w:before="0" w:after="0"/>
              <w:jc w:val="left"/>
              <w:rPr>
                <w:sz w:val="20"/>
              </w:rPr>
            </w:pPr>
            <w:r w:rsidRPr="00B24FE9">
              <w:rPr>
                <w:sz w:val="20"/>
              </w:rPr>
              <w:t>Направление принятого решения о предоставлении муниципальной услуги заявителю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ind w:left="3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autoSpaceDE w:val="0"/>
              <w:rPr>
                <w:b/>
                <w:sz w:val="20"/>
                <w:szCs w:val="20"/>
              </w:rPr>
            </w:pPr>
          </w:p>
          <w:p w:rsidR="00FE7811" w:rsidRPr="00B24FE9" w:rsidRDefault="00FE7811" w:rsidP="00166394">
            <w:pPr>
              <w:autoSpaceDE w:val="0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 xml:space="preserve">Раздел </w:t>
            </w:r>
            <w:r w:rsidRPr="00B24FE9">
              <w:rPr>
                <w:b/>
                <w:sz w:val="20"/>
                <w:szCs w:val="20"/>
                <w:lang w:val="en-US"/>
              </w:rPr>
              <w:t>IV</w:t>
            </w:r>
            <w:r w:rsidRPr="00B24FE9">
              <w:rPr>
                <w:b/>
                <w:sz w:val="20"/>
                <w:szCs w:val="20"/>
              </w:rPr>
              <w:t xml:space="preserve">. ФОРМЫ </w:t>
            </w:r>
            <w:proofErr w:type="gramStart"/>
            <w:r w:rsidRPr="00B24FE9">
              <w:rPr>
                <w:b/>
                <w:sz w:val="20"/>
                <w:szCs w:val="20"/>
              </w:rPr>
              <w:t>КОНТРОЛЯ ЗА</w:t>
            </w:r>
            <w:proofErr w:type="gramEnd"/>
            <w:r w:rsidRPr="00B24FE9">
              <w:rPr>
                <w:b/>
                <w:sz w:val="20"/>
                <w:szCs w:val="20"/>
              </w:rPr>
              <w:t xml:space="preserve">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Порядок осуществления текущего </w:t>
            </w:r>
            <w:proofErr w:type="gramStart"/>
            <w:r w:rsidRPr="00B24FE9">
              <w:rPr>
                <w:sz w:val="20"/>
                <w:szCs w:val="20"/>
              </w:rPr>
              <w:t>контроля за</w:t>
            </w:r>
            <w:proofErr w:type="gramEnd"/>
            <w:r w:rsidRPr="00B24FE9">
              <w:rPr>
                <w:sz w:val="20"/>
                <w:szCs w:val="20"/>
              </w:rPr>
      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B24FE9">
              <w:rPr>
                <w:sz w:val="20"/>
                <w:szCs w:val="20"/>
              </w:rPr>
              <w:t>контроля за</w:t>
            </w:r>
            <w:proofErr w:type="gramEnd"/>
            <w:r w:rsidRPr="00B24FE9">
              <w:rPr>
                <w:sz w:val="20"/>
                <w:szCs w:val="20"/>
              </w:rPr>
              <w:t xml:space="preserve"> полнотой и качеством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suppressAutoHyphens/>
              <w:autoSpaceDE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Положения, характеризующие требования к порядку и формам </w:t>
            </w:r>
            <w:proofErr w:type="gramStart"/>
            <w:r w:rsidRPr="00B24FE9">
              <w:rPr>
                <w:sz w:val="20"/>
                <w:szCs w:val="20"/>
              </w:rPr>
              <w:t>контроля  за</w:t>
            </w:r>
            <w:proofErr w:type="gramEnd"/>
            <w:r w:rsidRPr="00B24FE9">
              <w:rPr>
                <w:sz w:val="20"/>
                <w:szCs w:val="20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166394">
            <w:pPr>
              <w:pStyle w:val="211"/>
              <w:ind w:left="3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b/>
                <w:sz w:val="20"/>
                <w:szCs w:val="20"/>
              </w:rPr>
            </w:pPr>
          </w:p>
          <w:p w:rsidR="00FE7811" w:rsidRPr="00B24FE9" w:rsidRDefault="00FE7811" w:rsidP="00166394">
            <w:pPr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 xml:space="preserve">Раздел </w:t>
            </w:r>
            <w:r w:rsidRPr="00B24FE9">
              <w:rPr>
                <w:b/>
                <w:sz w:val="20"/>
                <w:szCs w:val="20"/>
                <w:lang w:val="en-US"/>
              </w:rPr>
              <w:t>V</w:t>
            </w:r>
            <w:r w:rsidRPr="00B24FE9">
              <w:rPr>
                <w:b/>
                <w:sz w:val="20"/>
                <w:szCs w:val="20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pStyle w:val="2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E7811" w:rsidRPr="00B24FE9" w:rsidRDefault="00FE7811" w:rsidP="0016639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FE7811" w:rsidRPr="00B24FE9" w:rsidRDefault="00FE7811" w:rsidP="0016639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Информация для заявителей об их праве подать жалобу на решение и (или) действие (бездействие) органа, предоставляющего муниципальную услугу, и (или) его должностных лиц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B24FE9">
              <w:rPr>
                <w:bCs/>
                <w:sz w:val="20"/>
                <w:szCs w:val="20"/>
              </w:rPr>
              <w:t>Предмет жалобы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  <w:r w:rsidRPr="00B24FE9">
              <w:rPr>
                <w:bCs/>
                <w:sz w:val="20"/>
                <w:szCs w:val="20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  <w:r w:rsidRPr="00B24FE9">
              <w:rPr>
                <w:bCs/>
                <w:sz w:val="20"/>
                <w:szCs w:val="20"/>
              </w:rPr>
              <w:t>Порядок подачи и рассмотрения жалобы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  <w:r w:rsidRPr="00B24FE9">
              <w:rPr>
                <w:bCs/>
                <w:sz w:val="20"/>
                <w:szCs w:val="20"/>
              </w:rPr>
              <w:t>Сроки рассмотрения жалобы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  <w:r w:rsidRPr="00B24FE9">
              <w:rPr>
                <w:bCs/>
                <w:sz w:val="20"/>
                <w:szCs w:val="20"/>
              </w:rPr>
      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  <w:r w:rsidRPr="00B24FE9">
              <w:rPr>
                <w:bCs/>
                <w:sz w:val="20"/>
                <w:szCs w:val="20"/>
              </w:rPr>
              <w:t>Результат рассмотрения жалобы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  <w:r w:rsidRPr="00B24FE9">
              <w:rPr>
                <w:bCs/>
                <w:sz w:val="20"/>
                <w:szCs w:val="20"/>
              </w:rPr>
              <w:t>Порядок информирования заявителя о результатах рассмотрения жалобы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  <w:r w:rsidRPr="00B24FE9">
              <w:rPr>
                <w:bCs/>
                <w:sz w:val="20"/>
                <w:szCs w:val="20"/>
              </w:rPr>
              <w:t>Порядок обжалования решения по жалобе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  <w:r w:rsidRPr="00B24FE9">
              <w:rPr>
                <w:bCs/>
                <w:sz w:val="20"/>
                <w:szCs w:val="20"/>
              </w:rPr>
              <w:t>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3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567"/>
              </w:tabs>
              <w:rPr>
                <w:bCs/>
                <w:sz w:val="20"/>
                <w:szCs w:val="20"/>
              </w:rPr>
            </w:pPr>
            <w:r w:rsidRPr="00B24FE9">
              <w:rPr>
                <w:bCs/>
                <w:sz w:val="20"/>
                <w:szCs w:val="20"/>
              </w:rPr>
              <w:t>Способы информирования заявителей о порядке подачи и рассмотрения жалобы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9220" w:type="dxa"/>
            <w:gridSpan w:val="2"/>
            <w:shd w:val="clear" w:color="auto" w:fill="auto"/>
          </w:tcPr>
          <w:p w:rsidR="00FE7811" w:rsidRPr="00B24FE9" w:rsidRDefault="00FE7811" w:rsidP="00166394">
            <w:pPr>
              <w:pStyle w:val="211"/>
              <w:snapToGrid w:val="0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snapToGrid w:val="0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FE9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ПРИЛОЖЕНИЯ: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snapToGri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rPr>
                <w:color w:val="000000"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Список мест размещения интерактивных информационных терминалов предоставления государственных и муниципальных услуг в Удмуртской Республике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851"/>
              </w:tabs>
              <w:rPr>
                <w:color w:val="000000"/>
                <w:sz w:val="20"/>
                <w:szCs w:val="20"/>
              </w:rPr>
            </w:pPr>
            <w:r w:rsidRPr="00B24FE9">
              <w:rPr>
                <w:color w:val="000000"/>
                <w:sz w:val="20"/>
                <w:szCs w:val="20"/>
              </w:rPr>
              <w:t xml:space="preserve">Форма заявления о предоставлении муниципальной услуги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1260"/>
              </w:tabs>
              <w:rPr>
                <w:color w:val="000000"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Образец постановления Администрации муниципального образования «</w:t>
            </w:r>
            <w:proofErr w:type="spellStart"/>
            <w:r w:rsidR="00166394" w:rsidRPr="00B24FE9">
              <w:rPr>
                <w:sz w:val="20"/>
                <w:szCs w:val="20"/>
              </w:rPr>
              <w:t>Мельниковское</w:t>
            </w:r>
            <w:proofErr w:type="spellEnd"/>
            <w:r w:rsidRPr="00B24FE9">
              <w:rPr>
                <w:sz w:val="20"/>
                <w:szCs w:val="20"/>
              </w:rPr>
              <w:t>», являющегося результатом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851"/>
              </w:tabs>
              <w:rPr>
                <w:color w:val="000000"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Образец письма Администрации муниципального образования «</w:t>
            </w:r>
            <w:proofErr w:type="spellStart"/>
            <w:r w:rsidR="00166394" w:rsidRPr="00B24FE9">
              <w:rPr>
                <w:sz w:val="20"/>
                <w:szCs w:val="20"/>
              </w:rPr>
              <w:t>Мельниковское</w:t>
            </w:r>
            <w:proofErr w:type="spellEnd"/>
            <w:r w:rsidRPr="00B24FE9">
              <w:rPr>
                <w:sz w:val="20"/>
                <w:szCs w:val="20"/>
              </w:rPr>
              <w:t>», содержащего решение об отказе в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B24FE9">
              <w:rPr>
                <w:color w:val="000000"/>
                <w:sz w:val="20"/>
                <w:szCs w:val="20"/>
              </w:rPr>
              <w:t>Форма заявления об отзыве заявления на получение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pStyle w:val="a3"/>
              <w:widowControl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Блок-схема последовательности административных действий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pStyle w:val="ad"/>
              <w:spacing w:before="0" w:after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Форма расписки о приеме документов от заявителя на предоставление муниципальной услуги, выдаваемая офисами «Мои документы»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Форма межведомственного запроса, направляемого в организации, участвующие в предоставлении муниципальной услуги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B24FE9">
              <w:rPr>
                <w:color w:val="000000"/>
                <w:sz w:val="20"/>
                <w:szCs w:val="20"/>
              </w:rPr>
              <w:t>Форма заявления об устранении технических ошибок в документе, являющемся результатом предоставления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E7811" w:rsidRPr="00B24FE9" w:rsidTr="00166394">
        <w:trPr>
          <w:trHeight w:val="23"/>
        </w:trPr>
        <w:tc>
          <w:tcPr>
            <w:tcW w:w="570" w:type="dxa"/>
            <w:shd w:val="clear" w:color="auto" w:fill="auto"/>
          </w:tcPr>
          <w:p w:rsidR="00FE7811" w:rsidRPr="00B24FE9" w:rsidRDefault="00FE7811" w:rsidP="00FE7811">
            <w:pPr>
              <w:pStyle w:val="211"/>
              <w:numPr>
                <w:ilvl w:val="0"/>
                <w:numId w:val="34"/>
              </w:numPr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50" w:type="dxa"/>
            <w:shd w:val="clear" w:color="auto" w:fill="auto"/>
          </w:tcPr>
          <w:p w:rsidR="00FE7811" w:rsidRPr="00B24FE9" w:rsidRDefault="00FE7811" w:rsidP="00166394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B24FE9">
              <w:rPr>
                <w:color w:val="000000"/>
                <w:sz w:val="20"/>
                <w:szCs w:val="20"/>
              </w:rPr>
              <w:t>Форма жалобы на действия (бездействие) Администрации муниципаль</w:t>
            </w:r>
            <w:r w:rsidR="00166394" w:rsidRPr="00B24FE9">
              <w:rPr>
                <w:color w:val="000000"/>
                <w:sz w:val="20"/>
                <w:szCs w:val="20"/>
              </w:rPr>
              <w:t>ного образования «</w:t>
            </w:r>
            <w:proofErr w:type="spellStart"/>
            <w:r w:rsidR="00166394" w:rsidRPr="00B24FE9">
              <w:rPr>
                <w:color w:val="000000"/>
                <w:sz w:val="20"/>
                <w:szCs w:val="20"/>
              </w:rPr>
              <w:t>Мельниковское</w:t>
            </w:r>
            <w:proofErr w:type="spellEnd"/>
            <w:r w:rsidRPr="00B24FE9">
              <w:rPr>
                <w:color w:val="000000"/>
                <w:sz w:val="20"/>
                <w:szCs w:val="20"/>
              </w:rPr>
              <w:t>», ее должностных лиц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lastRenderedPageBreak/>
        <w:t xml:space="preserve">Раздел </w:t>
      </w:r>
      <w:r w:rsidRPr="00B24FE9">
        <w:rPr>
          <w:b/>
          <w:sz w:val="20"/>
          <w:szCs w:val="20"/>
          <w:lang w:val="en-US"/>
        </w:rPr>
        <w:t>I</w:t>
      </w:r>
      <w:r w:rsidRPr="00B24FE9">
        <w:rPr>
          <w:b/>
          <w:sz w:val="20"/>
          <w:szCs w:val="20"/>
        </w:rPr>
        <w:t>. ОБЩИЕ ПОЛОЖЕНИЯ</w:t>
      </w:r>
    </w:p>
    <w:p w:rsidR="00FE7811" w:rsidRPr="00B24FE9" w:rsidRDefault="00FE7811" w:rsidP="00FE7811">
      <w:pPr>
        <w:jc w:val="center"/>
        <w:rPr>
          <w:b/>
          <w:sz w:val="20"/>
          <w:szCs w:val="20"/>
        </w:rPr>
      </w:pPr>
    </w:p>
    <w:p w:rsidR="00FE7811" w:rsidRPr="00B24FE9" w:rsidRDefault="00FE7811" w:rsidP="00FE7811">
      <w:pPr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Предмет регулирования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pStyle w:val="1"/>
        <w:ind w:firstLine="708"/>
        <w:rPr>
          <w:b w:val="0"/>
          <w:color w:val="000000"/>
          <w:sz w:val="20"/>
        </w:rPr>
      </w:pPr>
      <w:r w:rsidRPr="00B24FE9">
        <w:rPr>
          <w:sz w:val="20"/>
        </w:rPr>
        <w:t>1.</w:t>
      </w:r>
      <w:r w:rsidRPr="00B24FE9">
        <w:rPr>
          <w:b w:val="0"/>
          <w:sz w:val="20"/>
        </w:rPr>
        <w:t xml:space="preserve"> Административный регламент предоставления муниципальной услуги «Предоставление адреса объекту капитального строительства» (далее – Административный регламент, муниципальная услуга) разработан в целях повышения качества информационного обеспечения физических и юридических лиц, регламентации сроков, последовательности административных действий (административных процедур) при осуществлении предоставления муниципальной услуги, а также </w:t>
      </w:r>
      <w:r w:rsidRPr="00B24FE9">
        <w:rPr>
          <w:b w:val="0"/>
          <w:color w:val="000000"/>
          <w:sz w:val="20"/>
        </w:rPr>
        <w:t>соблюдения следующих основных принципов предоставления муниципальных услуг:</w:t>
      </w:r>
    </w:p>
    <w:p w:rsidR="00FE7811" w:rsidRPr="00B24FE9" w:rsidRDefault="00FE7811" w:rsidP="00FE7811">
      <w:pPr>
        <w:ind w:firstLine="709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1) правомерности предоставления муниципальной услуги;</w:t>
      </w:r>
    </w:p>
    <w:p w:rsidR="00FE7811" w:rsidRPr="00B24FE9" w:rsidRDefault="00FE7811" w:rsidP="00FE7811">
      <w:pPr>
        <w:ind w:firstLine="709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2) заявительного порядка обращения за предоставлением муниципальной услуги;</w:t>
      </w:r>
    </w:p>
    <w:p w:rsidR="00FE7811" w:rsidRPr="00B24FE9" w:rsidRDefault="00FE7811" w:rsidP="00FE7811">
      <w:pPr>
        <w:ind w:firstLine="709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3) открытости деятельности органов местного самоуправления;</w:t>
      </w:r>
    </w:p>
    <w:p w:rsidR="00FE7811" w:rsidRPr="00B24FE9" w:rsidRDefault="00FE7811" w:rsidP="00FE7811">
      <w:pPr>
        <w:ind w:firstLine="709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4) доступности обращения за предоставлением муниципальной услуги, в том числе для лиц с ограниченными возможностями;</w:t>
      </w:r>
    </w:p>
    <w:p w:rsidR="00FE7811" w:rsidRPr="00B24FE9" w:rsidRDefault="00FE7811" w:rsidP="00FE7811">
      <w:pPr>
        <w:tabs>
          <w:tab w:val="left" w:pos="540"/>
        </w:tabs>
        <w:ind w:firstLine="709"/>
        <w:jc w:val="both"/>
        <w:rPr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>2.</w:t>
      </w:r>
      <w:r w:rsidRPr="00B24FE9">
        <w:rPr>
          <w:color w:val="000000"/>
          <w:sz w:val="20"/>
          <w:szCs w:val="20"/>
        </w:rPr>
        <w:t xml:space="preserve"> При предоставлении муниципальной услуги должны быть обеспечены следующие права заявителей:</w:t>
      </w:r>
    </w:p>
    <w:p w:rsidR="00FE7811" w:rsidRPr="00B24FE9" w:rsidRDefault="00FE7811" w:rsidP="00FE7811">
      <w:pPr>
        <w:ind w:firstLine="709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1) получение муниципальной услуги в соответствии со стандартом предоставления муниципальной услуги;</w:t>
      </w:r>
    </w:p>
    <w:p w:rsidR="00FE7811" w:rsidRPr="00B24FE9" w:rsidRDefault="00FE7811" w:rsidP="00FE7811">
      <w:pPr>
        <w:ind w:firstLine="708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2) получение полной, актуальной и достоверной информации о порядке предоставления муниципальной услуги; </w:t>
      </w:r>
    </w:p>
    <w:p w:rsidR="00FE7811" w:rsidRPr="00B24FE9" w:rsidRDefault="00FE7811" w:rsidP="00FE7811">
      <w:pPr>
        <w:ind w:firstLine="708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3) возможность получения муниципальной услуги по принципу «одного окна» и в электронной форме, если это не запрещено действующим законодательством;</w:t>
      </w:r>
    </w:p>
    <w:p w:rsidR="00FE7811" w:rsidRPr="00B24FE9" w:rsidRDefault="00FE7811" w:rsidP="00FE7811">
      <w:pPr>
        <w:ind w:firstLine="709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4) реализация права заявителей на досудебное (внесудебное) рассмотрение жалоб (претензий) в процессе предоставления муниципальной услуги.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Круг заявителей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3.</w:t>
      </w:r>
      <w:r w:rsidRPr="00B24FE9">
        <w:rPr>
          <w:sz w:val="20"/>
          <w:szCs w:val="20"/>
        </w:rPr>
        <w:t xml:space="preserve"> Получателями муниципальной услуги являются: </w:t>
      </w:r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Собственники объекта адресации по собственной инициативе либо лица, обладающие одним из следующих вещных прав на объект адресации: </w:t>
      </w:r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а) право хозяйственного ведения; </w:t>
      </w:r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б) право оперативного управления; </w:t>
      </w:r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в) право пожизненно наследуемого владения; </w:t>
      </w:r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г) право постоянного (бессрочного) пользования (далее – заявители). </w:t>
      </w:r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 xml:space="preserve">С заявлением вправе обратиться </w:t>
      </w:r>
      <w:hyperlink r:id="rId6" w:history="1">
        <w:r w:rsidRPr="00B24FE9">
          <w:rPr>
            <w:sz w:val="20"/>
            <w:szCs w:val="20"/>
          </w:rPr>
          <w:t>представители</w:t>
        </w:r>
      </w:hyperlink>
      <w:r w:rsidRPr="00B24FE9">
        <w:rPr>
          <w:sz w:val="20"/>
          <w:szCs w:val="20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7" w:history="1">
        <w:r w:rsidRPr="00B24FE9">
          <w:rPr>
            <w:sz w:val="20"/>
            <w:szCs w:val="20"/>
          </w:rPr>
          <w:t>законодательством</w:t>
        </w:r>
      </w:hyperlink>
      <w:r w:rsidRPr="00B24FE9">
        <w:rPr>
          <w:sz w:val="20"/>
          <w:szCs w:val="20"/>
        </w:rPr>
        <w:t xml:space="preserve"> Российской Федерации порядке решением общего собрания указанных собственников.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 w:rsidRPr="00B24FE9">
          <w:rPr>
            <w:sz w:val="20"/>
            <w:szCs w:val="20"/>
          </w:rPr>
          <w:t>законодательством</w:t>
        </w:r>
      </w:hyperlink>
      <w:r w:rsidRPr="00B24FE9">
        <w:rPr>
          <w:sz w:val="20"/>
          <w:szCs w:val="20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166394" w:rsidRPr="00B24FE9" w:rsidRDefault="00166394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Информация о месте нахождения и графике работы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исполнителя муниципальной услуги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4.</w:t>
      </w:r>
      <w:r w:rsidRPr="00B24FE9">
        <w:rPr>
          <w:sz w:val="20"/>
          <w:szCs w:val="20"/>
        </w:rPr>
        <w:t xml:space="preserve"> Исполнителем муниципальной услуги является Администрация муниципально</w:t>
      </w:r>
      <w:r w:rsidR="00166394" w:rsidRPr="00B24FE9">
        <w:rPr>
          <w:sz w:val="20"/>
          <w:szCs w:val="20"/>
        </w:rPr>
        <w:t>го образования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(далее – </w:t>
      </w:r>
      <w:r w:rsidR="00166394" w:rsidRPr="00B24FE9">
        <w:rPr>
          <w:sz w:val="20"/>
          <w:szCs w:val="20"/>
        </w:rPr>
        <w:t>Администрация 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»).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5.</w:t>
      </w:r>
      <w:r w:rsidRPr="00B24FE9">
        <w:rPr>
          <w:sz w:val="20"/>
          <w:szCs w:val="20"/>
        </w:rPr>
        <w:t xml:space="preserve"> В целях реализации права заявителей на получение муниципальной услуги по принципу «одного окна» прием заявлений, консультирование и выдача результатов предоставления муниципальной услуги обеспе</w:t>
      </w:r>
      <w:r w:rsidR="00166394" w:rsidRPr="00B24FE9">
        <w:rPr>
          <w:sz w:val="20"/>
          <w:szCs w:val="20"/>
        </w:rPr>
        <w:t>чено в отделении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филиала «</w:t>
      </w:r>
      <w:proofErr w:type="spellStart"/>
      <w:r w:rsidRPr="00B24FE9">
        <w:rPr>
          <w:sz w:val="20"/>
          <w:szCs w:val="20"/>
        </w:rPr>
        <w:t>Можгинский</w:t>
      </w:r>
      <w:proofErr w:type="spellEnd"/>
      <w:r w:rsidRPr="00B24FE9">
        <w:rPr>
          <w:sz w:val="20"/>
          <w:szCs w:val="20"/>
        </w:rPr>
        <w:t xml:space="preserve">» автономного учреждения «Многофункциональный центр предоставления государственных и муниципальных услуг Удмуртской Республики» в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районе (далее – офисы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районе).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6.</w:t>
      </w:r>
      <w:r w:rsidRPr="00B24FE9">
        <w:rPr>
          <w:sz w:val="20"/>
          <w:szCs w:val="20"/>
        </w:rPr>
        <w:t xml:space="preserve"> Информирование по вопросам предоставления муниципальной услуги осуществляет специалист Администрации </w:t>
      </w:r>
      <w:r w:rsidR="00166394" w:rsidRPr="00B24FE9">
        <w:rPr>
          <w:sz w:val="20"/>
          <w:szCs w:val="20"/>
        </w:rPr>
        <w:t>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работники офисов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 в местах приема заявлений (пункт 7-10 настоящего Административного регламента)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 xml:space="preserve">при личном обращении заявителей, по телефону или по запросу в порядке, установленном законодательством Российской Федерации.  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7.</w:t>
      </w:r>
      <w:r w:rsidRPr="00B24FE9">
        <w:rPr>
          <w:sz w:val="20"/>
          <w:szCs w:val="20"/>
        </w:rPr>
        <w:t xml:space="preserve"> Контактные данные Администрации </w:t>
      </w:r>
      <w:r w:rsidR="00166394" w:rsidRPr="00B24FE9">
        <w:rPr>
          <w:sz w:val="20"/>
          <w:szCs w:val="20"/>
        </w:rPr>
        <w:t>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»:</w:t>
      </w:r>
    </w:p>
    <w:p w:rsidR="00166394" w:rsidRPr="00B24FE9" w:rsidRDefault="00166394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 </w:t>
      </w:r>
      <w:r w:rsidRPr="00B24FE9">
        <w:rPr>
          <w:sz w:val="20"/>
          <w:szCs w:val="20"/>
        </w:rPr>
        <w:tab/>
        <w:t>1) Адрес: 42778</w:t>
      </w:r>
      <w:r w:rsidR="00FE7811" w:rsidRPr="00B24FE9">
        <w:rPr>
          <w:sz w:val="20"/>
          <w:szCs w:val="20"/>
        </w:rPr>
        <w:t xml:space="preserve">5, Удмуртская Республика, </w:t>
      </w:r>
      <w:proofErr w:type="spellStart"/>
      <w:r w:rsidR="00FE7811" w:rsidRPr="00B24FE9">
        <w:rPr>
          <w:sz w:val="20"/>
          <w:szCs w:val="20"/>
        </w:rPr>
        <w:t>М</w:t>
      </w:r>
      <w:r w:rsidRPr="00B24FE9">
        <w:rPr>
          <w:sz w:val="20"/>
          <w:szCs w:val="20"/>
        </w:rPr>
        <w:t>ожгинский</w:t>
      </w:r>
      <w:proofErr w:type="spellEnd"/>
      <w:r w:rsidRPr="00B24FE9">
        <w:rPr>
          <w:sz w:val="20"/>
          <w:szCs w:val="20"/>
        </w:rPr>
        <w:t xml:space="preserve">  район, д. Мельниково, </w:t>
      </w:r>
    </w:p>
    <w:p w:rsidR="00FE7811" w:rsidRPr="00B24FE9" w:rsidRDefault="00166394" w:rsidP="00FE7811">
      <w:pPr>
        <w:jc w:val="both"/>
        <w:rPr>
          <w:color w:val="0070C0"/>
          <w:sz w:val="20"/>
          <w:szCs w:val="20"/>
        </w:rPr>
      </w:pPr>
      <w:r w:rsidRPr="00B24FE9">
        <w:rPr>
          <w:sz w:val="20"/>
          <w:szCs w:val="20"/>
        </w:rPr>
        <w:t>ул. Нагорная, 1</w:t>
      </w:r>
      <w:r w:rsidR="00FE7811" w:rsidRPr="00B24FE9">
        <w:rPr>
          <w:sz w:val="20"/>
          <w:szCs w:val="20"/>
        </w:rPr>
        <w:t>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Телефон: (341-39) </w:t>
      </w:r>
      <w:r w:rsidR="00166394" w:rsidRPr="00B24FE9">
        <w:rPr>
          <w:sz w:val="20"/>
          <w:szCs w:val="20"/>
        </w:rPr>
        <w:t>73-2-29</w:t>
      </w:r>
      <w:r w:rsidRPr="00B24FE9">
        <w:rPr>
          <w:sz w:val="20"/>
          <w:szCs w:val="20"/>
        </w:rPr>
        <w:t>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lastRenderedPageBreak/>
        <w:t xml:space="preserve">3) Факс: (341-39) </w:t>
      </w:r>
      <w:r w:rsidR="00166394" w:rsidRPr="00B24FE9">
        <w:rPr>
          <w:sz w:val="20"/>
          <w:szCs w:val="20"/>
        </w:rPr>
        <w:t>73-2-29</w:t>
      </w:r>
      <w:r w:rsidRPr="00B24FE9">
        <w:rPr>
          <w:sz w:val="20"/>
          <w:szCs w:val="20"/>
        </w:rPr>
        <w:t>.</w:t>
      </w:r>
    </w:p>
    <w:p w:rsidR="00FE7811" w:rsidRPr="00B24FE9" w:rsidRDefault="00166394" w:rsidP="00FE7811">
      <w:pPr>
        <w:ind w:firstLine="708"/>
        <w:jc w:val="both"/>
        <w:rPr>
          <w:b/>
          <w:sz w:val="20"/>
          <w:szCs w:val="20"/>
        </w:rPr>
      </w:pPr>
      <w:r w:rsidRPr="00B24FE9">
        <w:rPr>
          <w:sz w:val="20"/>
          <w:szCs w:val="20"/>
        </w:rPr>
        <w:t xml:space="preserve">4) Адрес электронной почты: </w:t>
      </w:r>
      <w:hyperlink r:id="rId9" w:history="1">
        <w:r w:rsidRPr="00B24FE9">
          <w:rPr>
            <w:rStyle w:val="a9"/>
            <w:sz w:val="20"/>
            <w:szCs w:val="20"/>
            <w:lang w:val="en-US"/>
          </w:rPr>
          <w:t>mo</w:t>
        </w:r>
        <w:r w:rsidRPr="00B24FE9">
          <w:rPr>
            <w:rStyle w:val="a9"/>
            <w:sz w:val="20"/>
            <w:szCs w:val="20"/>
          </w:rPr>
          <w:t>-</w:t>
        </w:r>
        <w:r w:rsidRPr="00B24FE9">
          <w:rPr>
            <w:rStyle w:val="a9"/>
            <w:sz w:val="20"/>
            <w:szCs w:val="20"/>
            <w:lang w:val="en-US"/>
          </w:rPr>
          <w:t>melnikovo</w:t>
        </w:r>
        <w:r w:rsidRPr="00B24FE9">
          <w:rPr>
            <w:rStyle w:val="a9"/>
            <w:sz w:val="20"/>
            <w:szCs w:val="20"/>
          </w:rPr>
          <w:t>@</w:t>
        </w:r>
        <w:r w:rsidRPr="00B24FE9">
          <w:rPr>
            <w:rStyle w:val="a9"/>
            <w:sz w:val="20"/>
            <w:szCs w:val="20"/>
            <w:lang w:val="en-US"/>
          </w:rPr>
          <w:t>yandex</w:t>
        </w:r>
        <w:r w:rsidRPr="00B24FE9">
          <w:rPr>
            <w:rStyle w:val="a9"/>
            <w:sz w:val="20"/>
            <w:szCs w:val="20"/>
          </w:rPr>
          <w:t>.</w:t>
        </w:r>
        <w:proofErr w:type="spellStart"/>
        <w:r w:rsidRPr="00B24FE9">
          <w:rPr>
            <w:rStyle w:val="a9"/>
            <w:sz w:val="20"/>
            <w:szCs w:val="20"/>
            <w:lang w:val="en-US"/>
          </w:rPr>
          <w:t>ru</w:t>
        </w:r>
        <w:proofErr w:type="spellEnd"/>
      </w:hyperlink>
      <w:r w:rsidR="00FE7811" w:rsidRPr="00B24FE9">
        <w:rPr>
          <w:sz w:val="20"/>
          <w:szCs w:val="20"/>
        </w:rPr>
        <w:t>.</w:t>
      </w:r>
      <w:r w:rsidR="00FE7811" w:rsidRPr="00B24FE9">
        <w:rPr>
          <w:b/>
          <w:sz w:val="20"/>
          <w:szCs w:val="20"/>
        </w:rPr>
        <w:t xml:space="preserve">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8.</w:t>
      </w:r>
      <w:r w:rsidRPr="00B24FE9">
        <w:rPr>
          <w:sz w:val="20"/>
          <w:szCs w:val="20"/>
        </w:rPr>
        <w:t xml:space="preserve"> График работы Администрации </w:t>
      </w:r>
      <w:r w:rsidR="00166394" w:rsidRPr="00B24FE9">
        <w:rPr>
          <w:sz w:val="20"/>
          <w:szCs w:val="20"/>
        </w:rPr>
        <w:t>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»: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ежедневно с 8.00 час</w:t>
      </w:r>
      <w:proofErr w:type="gramStart"/>
      <w:r w:rsidRPr="00B24FE9">
        <w:rPr>
          <w:sz w:val="20"/>
          <w:szCs w:val="20"/>
        </w:rPr>
        <w:t>.</w:t>
      </w:r>
      <w:proofErr w:type="gramEnd"/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>д</w:t>
      </w:r>
      <w:proofErr w:type="gramEnd"/>
      <w:r w:rsidRPr="00B24FE9">
        <w:rPr>
          <w:sz w:val="20"/>
          <w:szCs w:val="20"/>
        </w:rPr>
        <w:t xml:space="preserve">о 16.00 час. (перерыв с 12.00 час. до 13.00 час.). 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Выходные дни – суббота, воскресенье, праздничные дни.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В предпраздничные дни рабочий день сокращается на 1 час.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Время регламентированных перерывов специалистов, оказывающих муниципальную услугу, установлено с 10.00 до 10.15 час</w:t>
      </w:r>
      <w:proofErr w:type="gramStart"/>
      <w:r w:rsidRPr="00B24FE9">
        <w:rPr>
          <w:sz w:val="20"/>
          <w:szCs w:val="20"/>
        </w:rPr>
        <w:t xml:space="preserve">., </w:t>
      </w:r>
      <w:proofErr w:type="gramEnd"/>
      <w:r w:rsidRPr="00B24FE9">
        <w:rPr>
          <w:sz w:val="20"/>
          <w:szCs w:val="20"/>
        </w:rPr>
        <w:t>с 15.00 до 15.15 час.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9.</w:t>
      </w:r>
      <w:r w:rsidRPr="00B24FE9">
        <w:rPr>
          <w:sz w:val="20"/>
          <w:szCs w:val="20"/>
        </w:rPr>
        <w:t xml:space="preserve"> Контактные данные офисов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824"/>
        <w:gridCol w:w="2279"/>
        <w:gridCol w:w="1094"/>
        <w:gridCol w:w="2830"/>
      </w:tblGrid>
      <w:tr w:rsidR="00FE7811" w:rsidRPr="00B24FE9" w:rsidTr="00166394">
        <w:trPr>
          <w:tblHeader/>
        </w:trPr>
        <w:tc>
          <w:tcPr>
            <w:tcW w:w="545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24FE9">
              <w:rPr>
                <w:b/>
                <w:sz w:val="20"/>
                <w:szCs w:val="20"/>
              </w:rPr>
              <w:t>п</w:t>
            </w:r>
            <w:proofErr w:type="gramEnd"/>
            <w:r w:rsidRPr="00B24FE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>Наименование муниципального образования, где располагается офис «Мои документы»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 xml:space="preserve">Адрес офиса </w:t>
            </w:r>
          </w:p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>«Мои документы»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>Адрес электронной почты</w:t>
            </w:r>
          </w:p>
        </w:tc>
      </w:tr>
      <w:tr w:rsidR="00FE7811" w:rsidRPr="00B24FE9" w:rsidTr="00166394">
        <w:tc>
          <w:tcPr>
            <w:tcW w:w="545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1)</w:t>
            </w:r>
          </w:p>
        </w:tc>
        <w:tc>
          <w:tcPr>
            <w:tcW w:w="2824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B24FE9">
              <w:rPr>
                <w:sz w:val="20"/>
                <w:szCs w:val="20"/>
              </w:rPr>
              <w:t>Большекибъинское</w:t>
            </w:r>
            <w:proofErr w:type="spellEnd"/>
            <w:r w:rsidRPr="00B24FE9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427783, с. Большая </w:t>
            </w:r>
            <w:proofErr w:type="spellStart"/>
            <w:r w:rsidRPr="00B24FE9">
              <w:rPr>
                <w:sz w:val="20"/>
                <w:szCs w:val="20"/>
              </w:rPr>
              <w:t>Кибъя</w:t>
            </w:r>
            <w:proofErr w:type="spellEnd"/>
            <w:r w:rsidRPr="00B24FE9">
              <w:rPr>
                <w:sz w:val="20"/>
                <w:szCs w:val="20"/>
              </w:rPr>
              <w:t>, ул. Советская, д. 43а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(341-41) </w:t>
            </w:r>
          </w:p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90-325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E7811" w:rsidRPr="00B24FE9" w:rsidRDefault="00F66045" w:rsidP="00166394">
            <w:pPr>
              <w:jc w:val="both"/>
              <w:rPr>
                <w:b/>
                <w:sz w:val="20"/>
                <w:szCs w:val="20"/>
              </w:rPr>
            </w:pPr>
            <w:hyperlink r:id="rId10" w:history="1">
              <w:r w:rsidR="00FE7811" w:rsidRPr="00B24FE9">
                <w:rPr>
                  <w:color w:val="0000F1"/>
                  <w:sz w:val="20"/>
                  <w:szCs w:val="20"/>
                  <w:u w:val="single"/>
                  <w:shd w:val="clear" w:color="auto" w:fill="FFFFFF"/>
                </w:rPr>
                <w:t>mo-bolkibya@udmnet.ru</w:t>
              </w:r>
            </w:hyperlink>
          </w:p>
        </w:tc>
      </w:tr>
      <w:tr w:rsidR="00FE7811" w:rsidRPr="00B24FE9" w:rsidTr="00166394">
        <w:tc>
          <w:tcPr>
            <w:tcW w:w="545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2)</w:t>
            </w:r>
          </w:p>
        </w:tc>
        <w:tc>
          <w:tcPr>
            <w:tcW w:w="2824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B24FE9">
              <w:rPr>
                <w:sz w:val="20"/>
                <w:szCs w:val="20"/>
              </w:rPr>
              <w:t>Большепудгинское</w:t>
            </w:r>
            <w:proofErr w:type="spellEnd"/>
            <w:r w:rsidRPr="00B24FE9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427762, с. Большая </w:t>
            </w:r>
            <w:proofErr w:type="spellStart"/>
            <w:r w:rsidRPr="00B24FE9">
              <w:rPr>
                <w:sz w:val="20"/>
                <w:szCs w:val="20"/>
              </w:rPr>
              <w:t>Пудга</w:t>
            </w:r>
            <w:proofErr w:type="spellEnd"/>
            <w:r w:rsidRPr="00B24FE9">
              <w:rPr>
                <w:sz w:val="20"/>
                <w:szCs w:val="20"/>
              </w:rPr>
              <w:t>, ул. Центральная, д.24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(341-39) </w:t>
            </w:r>
          </w:p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9-22-37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E7811" w:rsidRPr="00B24FE9" w:rsidRDefault="00F66045" w:rsidP="00166394">
            <w:pPr>
              <w:jc w:val="both"/>
              <w:rPr>
                <w:b/>
                <w:sz w:val="20"/>
                <w:szCs w:val="20"/>
              </w:rPr>
            </w:pPr>
            <w:hyperlink r:id="rId11" w:history="1">
              <w:r w:rsidR="00FE7811" w:rsidRPr="00B24FE9">
                <w:rPr>
                  <w:rStyle w:val="a9"/>
                  <w:sz w:val="20"/>
                  <w:szCs w:val="20"/>
                  <w:lang w:val="en-US"/>
                </w:rPr>
                <w:t>mobol@udm.net</w:t>
              </w:r>
            </w:hyperlink>
          </w:p>
        </w:tc>
      </w:tr>
      <w:tr w:rsidR="00FE7811" w:rsidRPr="00B24FE9" w:rsidTr="00166394">
        <w:tc>
          <w:tcPr>
            <w:tcW w:w="545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3)</w:t>
            </w:r>
          </w:p>
        </w:tc>
        <w:tc>
          <w:tcPr>
            <w:tcW w:w="2824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B24FE9">
              <w:rPr>
                <w:sz w:val="20"/>
                <w:szCs w:val="20"/>
              </w:rPr>
              <w:t>Большеучинское</w:t>
            </w:r>
            <w:proofErr w:type="spellEnd"/>
            <w:r w:rsidRPr="00B24FE9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427765, с. Большая</w:t>
            </w:r>
            <w:proofErr w:type="gramStart"/>
            <w:r w:rsidRPr="00B24FE9">
              <w:rPr>
                <w:sz w:val="20"/>
                <w:szCs w:val="20"/>
              </w:rPr>
              <w:t xml:space="preserve"> У</w:t>
            </w:r>
            <w:proofErr w:type="gramEnd"/>
            <w:r w:rsidRPr="00B24FE9">
              <w:rPr>
                <w:sz w:val="20"/>
                <w:szCs w:val="20"/>
              </w:rPr>
              <w:t>ча, ул. Садовая, д. 22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(341-39) 7-78-43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E7811" w:rsidRPr="00B24FE9" w:rsidRDefault="00F66045" w:rsidP="00166394">
            <w:pPr>
              <w:jc w:val="both"/>
              <w:rPr>
                <w:b/>
                <w:sz w:val="20"/>
                <w:szCs w:val="20"/>
              </w:rPr>
            </w:pPr>
            <w:hyperlink r:id="rId12" w:history="1">
              <w:r w:rsidR="00FE7811" w:rsidRPr="00B24FE9">
                <w:rPr>
                  <w:rStyle w:val="a9"/>
                  <w:sz w:val="20"/>
                  <w:szCs w:val="20"/>
                  <w:lang w:val="en-US"/>
                </w:rPr>
                <w:t>amobol@udm.net</w:t>
              </w:r>
            </w:hyperlink>
          </w:p>
        </w:tc>
      </w:tr>
      <w:tr w:rsidR="00FE7811" w:rsidRPr="00B24FE9" w:rsidTr="00166394">
        <w:tc>
          <w:tcPr>
            <w:tcW w:w="545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4)</w:t>
            </w:r>
          </w:p>
        </w:tc>
        <w:tc>
          <w:tcPr>
            <w:tcW w:w="2824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</w:p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B24FE9">
              <w:rPr>
                <w:sz w:val="20"/>
                <w:szCs w:val="20"/>
              </w:rPr>
              <w:t>Горнякское</w:t>
            </w:r>
            <w:proofErr w:type="spellEnd"/>
            <w:r w:rsidRPr="00B24FE9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4276781, д Горняк, ул. </w:t>
            </w:r>
            <w:proofErr w:type="gramStart"/>
            <w:r w:rsidRPr="00B24FE9">
              <w:rPr>
                <w:sz w:val="20"/>
                <w:szCs w:val="20"/>
              </w:rPr>
              <w:t>Коммунальная</w:t>
            </w:r>
            <w:proofErr w:type="gramEnd"/>
            <w:r w:rsidRPr="00B24FE9">
              <w:rPr>
                <w:sz w:val="20"/>
                <w:szCs w:val="20"/>
              </w:rPr>
              <w:t>, д. 1а</w:t>
            </w:r>
          </w:p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427769, </w:t>
            </w:r>
          </w:p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с. Черемушки</w:t>
            </w:r>
          </w:p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ул. Заводская, д.1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(341-39) 7-13-88</w:t>
            </w:r>
          </w:p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</w:p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(341-39) 7-92-31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E7811" w:rsidRPr="00B24FE9" w:rsidRDefault="00F66045" w:rsidP="00166394">
            <w:pPr>
              <w:jc w:val="both"/>
              <w:rPr>
                <w:sz w:val="20"/>
                <w:szCs w:val="20"/>
              </w:rPr>
            </w:pPr>
            <w:hyperlink r:id="rId13" w:history="1">
              <w:r w:rsidR="00FE7811" w:rsidRPr="00B24FE9">
                <w:rPr>
                  <w:color w:val="0000F1"/>
                  <w:sz w:val="20"/>
                  <w:szCs w:val="20"/>
                  <w:u w:val="single"/>
                  <w:shd w:val="clear" w:color="auto" w:fill="FFFFFF"/>
                </w:rPr>
                <w:t>mo-gorniak@yandex.ru</w:t>
              </w:r>
            </w:hyperlink>
            <w:r w:rsidR="00FE7811" w:rsidRPr="00B24FE9">
              <w:rPr>
                <w:sz w:val="20"/>
                <w:szCs w:val="20"/>
              </w:rPr>
              <w:t xml:space="preserve"> </w:t>
            </w:r>
          </w:p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</w:p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color w:val="0000FF"/>
                <w:sz w:val="20"/>
                <w:szCs w:val="20"/>
              </w:rPr>
              <w:t>amosher@udm.net</w:t>
            </w:r>
          </w:p>
        </w:tc>
      </w:tr>
      <w:tr w:rsidR="00FE7811" w:rsidRPr="00B24FE9" w:rsidTr="00166394">
        <w:tc>
          <w:tcPr>
            <w:tcW w:w="545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5)</w:t>
            </w:r>
          </w:p>
        </w:tc>
        <w:tc>
          <w:tcPr>
            <w:tcW w:w="2824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B24FE9">
              <w:rPr>
                <w:sz w:val="20"/>
                <w:szCs w:val="20"/>
              </w:rPr>
              <w:t>Кватчинское</w:t>
            </w:r>
            <w:proofErr w:type="spellEnd"/>
            <w:r w:rsidRPr="00B24FE9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427771, д. </w:t>
            </w:r>
            <w:proofErr w:type="spellStart"/>
            <w:r w:rsidRPr="00B24FE9">
              <w:rPr>
                <w:sz w:val="20"/>
                <w:szCs w:val="20"/>
              </w:rPr>
              <w:t>Кватчи</w:t>
            </w:r>
            <w:proofErr w:type="spellEnd"/>
            <w:r w:rsidRPr="00B24FE9">
              <w:rPr>
                <w:sz w:val="20"/>
                <w:szCs w:val="20"/>
              </w:rPr>
              <w:t>,  Центральная площадь, 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(341-39) 9-42-10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E7811" w:rsidRPr="00B24FE9" w:rsidRDefault="00F66045" w:rsidP="00166394">
            <w:pPr>
              <w:jc w:val="both"/>
              <w:rPr>
                <w:b/>
                <w:sz w:val="20"/>
                <w:szCs w:val="20"/>
              </w:rPr>
            </w:pPr>
            <w:hyperlink r:id="rId14" w:history="1">
              <w:r w:rsidR="00FE7811" w:rsidRPr="00B24FE9">
                <w:rPr>
                  <w:color w:val="0000F1"/>
                  <w:sz w:val="20"/>
                  <w:szCs w:val="20"/>
                  <w:u w:val="single"/>
                  <w:shd w:val="clear" w:color="auto" w:fill="FFFFFF"/>
                </w:rPr>
                <w:t>adm-kvat@udm.net</w:t>
              </w:r>
            </w:hyperlink>
          </w:p>
        </w:tc>
      </w:tr>
      <w:tr w:rsidR="00FE7811" w:rsidRPr="00B24FE9" w:rsidTr="00166394">
        <w:tc>
          <w:tcPr>
            <w:tcW w:w="545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6)</w:t>
            </w:r>
          </w:p>
        </w:tc>
        <w:tc>
          <w:tcPr>
            <w:tcW w:w="2824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B24FE9">
              <w:rPr>
                <w:sz w:val="20"/>
                <w:szCs w:val="20"/>
              </w:rPr>
              <w:t>Нышинское</w:t>
            </w:r>
            <w:proofErr w:type="spellEnd"/>
            <w:r w:rsidRPr="00B24FE9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427776, д. Ныша, ул. </w:t>
            </w:r>
            <w:proofErr w:type="gramStart"/>
            <w:r w:rsidRPr="00B24FE9">
              <w:rPr>
                <w:sz w:val="20"/>
                <w:szCs w:val="20"/>
              </w:rPr>
              <w:t>Молодежная</w:t>
            </w:r>
            <w:proofErr w:type="gramEnd"/>
            <w:r w:rsidRPr="00B24FE9">
              <w:rPr>
                <w:sz w:val="20"/>
                <w:szCs w:val="20"/>
              </w:rPr>
              <w:t>, д.21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b/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 (431-39) 9-72-31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E7811" w:rsidRPr="00B24FE9" w:rsidRDefault="00F66045" w:rsidP="00166394">
            <w:pPr>
              <w:jc w:val="both"/>
              <w:rPr>
                <w:b/>
                <w:sz w:val="20"/>
                <w:szCs w:val="20"/>
              </w:rPr>
            </w:pPr>
            <w:hyperlink r:id="rId15" w:history="1">
              <w:r w:rsidR="00FE7811" w:rsidRPr="00B24FE9">
                <w:rPr>
                  <w:color w:val="0000F1"/>
                  <w:sz w:val="20"/>
                  <w:szCs w:val="20"/>
                  <w:u w:val="single"/>
                  <w:shd w:val="clear" w:color="auto" w:fill="FFFFFF"/>
                </w:rPr>
                <w:t>mo-nyshinskoe@yandex.ru</w:t>
              </w:r>
            </w:hyperlink>
          </w:p>
        </w:tc>
      </w:tr>
      <w:tr w:rsidR="00FE7811" w:rsidRPr="00B24FE9" w:rsidTr="00166394">
        <w:tc>
          <w:tcPr>
            <w:tcW w:w="545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7)</w:t>
            </w:r>
          </w:p>
        </w:tc>
        <w:tc>
          <w:tcPr>
            <w:tcW w:w="2824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B24FE9">
              <w:rPr>
                <w:sz w:val="20"/>
                <w:szCs w:val="20"/>
              </w:rPr>
              <w:t>Пычасское</w:t>
            </w:r>
            <w:proofErr w:type="spellEnd"/>
            <w:r w:rsidRPr="00B24FE9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427780, с. </w:t>
            </w:r>
            <w:proofErr w:type="spellStart"/>
            <w:r w:rsidRPr="00B24FE9">
              <w:rPr>
                <w:sz w:val="20"/>
                <w:szCs w:val="20"/>
              </w:rPr>
              <w:t>Пычас</w:t>
            </w:r>
            <w:proofErr w:type="spellEnd"/>
            <w:r w:rsidRPr="00B24FE9">
              <w:rPr>
                <w:sz w:val="20"/>
                <w:szCs w:val="20"/>
              </w:rPr>
              <w:t>, ул. Базарная д.9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(341-39) 7-11-05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E7811" w:rsidRPr="00B24FE9" w:rsidRDefault="00F66045" w:rsidP="00166394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E7811" w:rsidRPr="00B24FE9">
                <w:rPr>
                  <w:color w:val="0000F1"/>
                  <w:sz w:val="20"/>
                  <w:szCs w:val="20"/>
                  <w:u w:val="single"/>
                  <w:shd w:val="clear" w:color="auto" w:fill="FFFFFF"/>
                </w:rPr>
                <w:t>mopuch@udm.net</w:t>
              </w:r>
            </w:hyperlink>
          </w:p>
        </w:tc>
      </w:tr>
      <w:tr w:rsidR="00FE7811" w:rsidRPr="00B24FE9" w:rsidTr="00166394">
        <w:tc>
          <w:tcPr>
            <w:tcW w:w="545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8)</w:t>
            </w:r>
          </w:p>
        </w:tc>
        <w:tc>
          <w:tcPr>
            <w:tcW w:w="2824" w:type="dxa"/>
            <w:shd w:val="clear" w:color="auto" w:fill="auto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B24FE9">
              <w:rPr>
                <w:sz w:val="20"/>
                <w:szCs w:val="20"/>
              </w:rPr>
              <w:t>Сюгаильское</w:t>
            </w:r>
            <w:proofErr w:type="spellEnd"/>
            <w:r w:rsidRPr="00B24FE9">
              <w:rPr>
                <w:sz w:val="20"/>
                <w:szCs w:val="20"/>
              </w:rPr>
              <w:t>»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427775, д. Новый Русский  </w:t>
            </w:r>
            <w:proofErr w:type="spellStart"/>
            <w:r w:rsidRPr="00B24FE9">
              <w:rPr>
                <w:sz w:val="20"/>
                <w:szCs w:val="20"/>
              </w:rPr>
              <w:t>Сюгаил</w:t>
            </w:r>
            <w:proofErr w:type="spellEnd"/>
          </w:p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ул. Ленина, д. 39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(341-39) 7-02-16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E7811" w:rsidRPr="00B24FE9" w:rsidRDefault="00FE7811" w:rsidP="00166394">
            <w:pPr>
              <w:jc w:val="both"/>
              <w:rPr>
                <w:sz w:val="20"/>
                <w:szCs w:val="20"/>
              </w:rPr>
            </w:pPr>
            <w:r w:rsidRPr="00B24FE9">
              <w:rPr>
                <w:color w:val="888899"/>
                <w:sz w:val="20"/>
                <w:szCs w:val="20"/>
                <w:shd w:val="clear" w:color="auto" w:fill="FFFFFF"/>
              </w:rPr>
              <w:t> </w:t>
            </w:r>
            <w:hyperlink r:id="rId17" w:history="1">
              <w:r w:rsidRPr="00B24FE9">
                <w:rPr>
                  <w:color w:val="0000F1"/>
                  <w:sz w:val="20"/>
                  <w:szCs w:val="20"/>
                  <w:u w:val="single"/>
                  <w:shd w:val="clear" w:color="auto" w:fill="FFFFFF"/>
                </w:rPr>
                <w:t>mo-sugail@udm.net</w:t>
              </w:r>
            </w:hyperlink>
          </w:p>
        </w:tc>
      </w:tr>
    </w:tbl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10.</w:t>
      </w:r>
      <w:r w:rsidRPr="00B24FE9">
        <w:rPr>
          <w:sz w:val="20"/>
          <w:szCs w:val="20"/>
        </w:rPr>
        <w:t xml:space="preserve"> График работы офисов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 районе: ежедневно с 8.00 час</w:t>
      </w:r>
      <w:proofErr w:type="gramStart"/>
      <w:r w:rsidRPr="00B24FE9">
        <w:rPr>
          <w:sz w:val="20"/>
          <w:szCs w:val="20"/>
        </w:rPr>
        <w:t>.</w:t>
      </w:r>
      <w:proofErr w:type="gramEnd"/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>д</w:t>
      </w:r>
      <w:proofErr w:type="gramEnd"/>
      <w:r w:rsidRPr="00B24FE9">
        <w:rPr>
          <w:sz w:val="20"/>
          <w:szCs w:val="20"/>
        </w:rPr>
        <w:t xml:space="preserve">о 16.00 час. (перерыв с 12.00 час. до 13.00 час.).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Выходные дни – суббота, воскресенье, праздничные дни.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В предпраздничные дни рабочий день сокращается на 1 час.</w:t>
      </w:r>
    </w:p>
    <w:p w:rsidR="00FE7811" w:rsidRPr="00B24FE9" w:rsidRDefault="00FE7811" w:rsidP="00FE7811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</w:rPr>
      </w:pPr>
    </w:p>
    <w:p w:rsidR="00FE7811" w:rsidRPr="00B24FE9" w:rsidRDefault="00FE7811" w:rsidP="00FE7811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</w:rPr>
      </w:pPr>
      <w:r w:rsidRPr="00B24FE9">
        <w:rPr>
          <w:rFonts w:ascii="Times New Roman" w:eastAsia="Times New Roman" w:hAnsi="Times New Roman" w:cs="Times New Roman"/>
          <w:b/>
        </w:rPr>
        <w:t>Порядок получения информации заявителями по вопросам предоставления муниципальной услуги</w:t>
      </w:r>
    </w:p>
    <w:p w:rsidR="00FE7811" w:rsidRPr="00B24FE9" w:rsidRDefault="00FE7811" w:rsidP="00FE781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color w:val="000000"/>
          <w:sz w:val="20"/>
          <w:szCs w:val="20"/>
        </w:rPr>
      </w:pPr>
      <w:r w:rsidRPr="00B24FE9">
        <w:rPr>
          <w:b/>
          <w:sz w:val="20"/>
          <w:szCs w:val="20"/>
        </w:rPr>
        <w:t>11.</w:t>
      </w:r>
      <w:r w:rsidRPr="00B24FE9">
        <w:rPr>
          <w:sz w:val="20"/>
          <w:szCs w:val="20"/>
        </w:rPr>
        <w:t xml:space="preserve"> Информация о порядке предоставления муниципальной услуги является открытой и</w:t>
      </w:r>
      <w:r w:rsidRPr="00B24FE9">
        <w:rPr>
          <w:color w:val="000000"/>
          <w:sz w:val="20"/>
          <w:szCs w:val="20"/>
        </w:rPr>
        <w:t xml:space="preserve"> общедоступной.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12.</w:t>
      </w:r>
      <w:r w:rsidRPr="00B24FE9">
        <w:rPr>
          <w:sz w:val="20"/>
          <w:szCs w:val="20"/>
        </w:rPr>
        <w:t xml:space="preserve"> Основными требованиями к информированию заявителей являются: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актуальность и достоверность предоставляемой информации;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четкость в изложении информации;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полнота информирования;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4) наглядность форм предоставляемой информации;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5) удобство и доступность получения информации;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6) оперативность предоставления информации</w:t>
      </w:r>
      <w:r w:rsidRPr="00B24FE9">
        <w:rPr>
          <w:b/>
          <w:sz w:val="20"/>
          <w:szCs w:val="20"/>
        </w:rPr>
        <w:t>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13.</w:t>
      </w:r>
      <w:r w:rsidRPr="00B24FE9">
        <w:rPr>
          <w:sz w:val="20"/>
          <w:szCs w:val="20"/>
        </w:rPr>
        <w:t xml:space="preserve"> Специалисты Администрации 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офиса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  предоставляют информацию по следующим вопросам: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о способах получения муниципальной услуги;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об услугах, которые являются необходимыми и обязательными для предоставления муниципальной услуги;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о перечне нормативных правовых актов, регламентирующих предоставление муниципальной услуги;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о перечне документов, предоставляемых для предоставления муниципальной услуги, и предъявляемых к ним требованиям;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5) о графике работы специалистов, оказывающих предоставление муниципальной услуги;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6) об основаниях отказа в приеме заявления;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lastRenderedPageBreak/>
        <w:t>7) о сроке предоставления услуги;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8) о ходе предоставления муниципальной услуги;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9)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14.</w:t>
      </w:r>
      <w:r w:rsidRPr="00B24FE9">
        <w:rPr>
          <w:sz w:val="20"/>
          <w:szCs w:val="20"/>
        </w:rPr>
        <w:t xml:space="preserve">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 </w:t>
      </w:r>
    </w:p>
    <w:p w:rsidR="00FE7811" w:rsidRPr="00B24FE9" w:rsidRDefault="00FE7811" w:rsidP="00FE7811">
      <w:pPr>
        <w:ind w:firstLine="708"/>
        <w:jc w:val="both"/>
        <w:rPr>
          <w:color w:val="7030A0"/>
          <w:sz w:val="20"/>
          <w:szCs w:val="20"/>
        </w:rPr>
      </w:pPr>
      <w:r w:rsidRPr="00B24FE9">
        <w:rPr>
          <w:sz w:val="20"/>
          <w:szCs w:val="20"/>
        </w:rPr>
        <w:t xml:space="preserve">Информация о ходе предоставления муниципальной услуги доводится специалистами </w:t>
      </w:r>
      <w:r w:rsidR="00166394" w:rsidRPr="00B24FE9">
        <w:rPr>
          <w:sz w:val="20"/>
          <w:szCs w:val="20"/>
        </w:rPr>
        <w:t>Администрации 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или офисов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 в форме индивидуального устного и письменного информирования.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15.</w:t>
      </w:r>
      <w:r w:rsidRPr="00B24FE9">
        <w:rPr>
          <w:sz w:val="20"/>
          <w:szCs w:val="20"/>
        </w:rPr>
        <w:t xml:space="preserve"> Информирование о порядке предоставления муниципальной услуги предусматривается в форме: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индивидуального устного информирования;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индивидуального письменного информирования;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публичного письменного информирования.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16.</w:t>
      </w:r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 xml:space="preserve">Индивидуальное устное информирование по предоставлению муниципальной услуги (в том числе и об этапах предоставления муниципальной услуги, если заявитель подал заявление на предоставление муниципальной услуги) заявители вправе получить в </w:t>
      </w:r>
      <w:r w:rsidR="00166394" w:rsidRPr="00B24FE9">
        <w:rPr>
          <w:sz w:val="20"/>
          <w:szCs w:val="20"/>
        </w:rPr>
        <w:t>Администрации 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или офисов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 лично или по телефону, в соответствии с графиками работы указанных организаций (пункты 8 и 10 настоящего Административного регламента).</w:t>
      </w:r>
      <w:proofErr w:type="gramEnd"/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При личном обращении время ожидания заявителей для получения индивидуального устного информирования о муниципальной услуге не может превышать 15 минут. Время приема заявителя устанавливается до 15 минут. Специалист подробно и в вежливой (корректной) форме информирует заявителей по вопросам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При индивидуальном информировании по телефону ответ на телефонный звонок должен начинаться с информации о наименовании организации, в которую позвонил заявитель, фамилии, имени, отчестве (при наличии) и должности специалиста, осуществляющего индивидуальное информирование по телефону. Время разговора не должно превышать 10 минут.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принять. В случае</w:t>
      </w:r>
      <w:proofErr w:type="gramStart"/>
      <w:r w:rsidRPr="00B24FE9">
        <w:rPr>
          <w:sz w:val="20"/>
          <w:szCs w:val="20"/>
        </w:rPr>
        <w:t>,</w:t>
      </w:r>
      <w:proofErr w:type="gramEnd"/>
      <w:r w:rsidRPr="00B24FE9">
        <w:rPr>
          <w:sz w:val="20"/>
          <w:szCs w:val="20"/>
        </w:rPr>
        <w:t xml:space="preserve"> если специалист, осуществляющий информирование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организациях, которые располагают необходимыми сведениями.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17.</w:t>
      </w:r>
      <w:r w:rsidRPr="00B24FE9">
        <w:rPr>
          <w:sz w:val="20"/>
          <w:szCs w:val="20"/>
        </w:rPr>
        <w:t xml:space="preserve"> Для индивидуального информирования в письменной форме заявители могут направить свои обращения: </w:t>
      </w:r>
    </w:p>
    <w:p w:rsidR="00FE7811" w:rsidRPr="00B24FE9" w:rsidRDefault="00FE7811" w:rsidP="00FE7811">
      <w:pPr>
        <w:ind w:firstLine="708"/>
        <w:jc w:val="both"/>
        <w:rPr>
          <w:color w:val="7030A0"/>
          <w:sz w:val="20"/>
          <w:szCs w:val="20"/>
        </w:rPr>
      </w:pPr>
      <w:r w:rsidRPr="00B24FE9">
        <w:rPr>
          <w:sz w:val="20"/>
          <w:szCs w:val="20"/>
        </w:rPr>
        <w:t>1) посредством почтовой связи (письма, телеграммы, бандероли и т.д.) на адреса, указанные в пунктах 7 и 9 настоящего Административного регламента;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по электронной почте на электронные адреса, указанные в пунктах 7 и 9 настоящего Административного регламента;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посредством факсимильной связи на номер, указанный в пункте 7 настоящего Административного регламента;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Ответы на письменные обращения даются в простой, четкой и понятной форме в письменном виде и должны содержать: ответы на поставленные вопросы, фамилию, инициалы и номер телефона исполнителя. Ответ подписывается Главой муниципаль</w:t>
      </w:r>
      <w:r w:rsidR="00166394" w:rsidRPr="00B24FE9">
        <w:rPr>
          <w:sz w:val="20"/>
          <w:szCs w:val="20"/>
        </w:rPr>
        <w:t>ного образования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Ответ на обращение направляется на адрес, указанный в форме обращения в течение 10 дней со дня получения запроса.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18.</w:t>
      </w:r>
      <w:r w:rsidRPr="00B24FE9">
        <w:rPr>
          <w:sz w:val="20"/>
          <w:szCs w:val="20"/>
        </w:rPr>
        <w:t xml:space="preserve"> Публичное письменное информирование о предоставлении муниципальной услуги осуществляется посредством размещения соответствующей информации: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на Едином портале государственных и муниципальных услуг (функций) в сети Интернет </w:t>
      </w:r>
      <w:hyperlink r:id="rId18" w:history="1">
        <w:r w:rsidRPr="00B24FE9">
          <w:rPr>
            <w:rStyle w:val="a9"/>
            <w:sz w:val="20"/>
            <w:szCs w:val="20"/>
          </w:rPr>
          <w:t>www.gosuslugi.ru</w:t>
        </w:r>
      </w:hyperlink>
      <w:r w:rsidRPr="00B24FE9">
        <w:rPr>
          <w:sz w:val="20"/>
          <w:szCs w:val="20"/>
        </w:rPr>
        <w:t xml:space="preserve"> (далее – ЕПГУ); </w:t>
      </w:r>
    </w:p>
    <w:p w:rsidR="00FE7811" w:rsidRPr="00B24FE9" w:rsidRDefault="00FE7811" w:rsidP="00FE7811">
      <w:pPr>
        <w:shd w:val="clear" w:color="auto" w:fill="FFFFFF"/>
        <w:spacing w:line="255" w:lineRule="atLeast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на Региональном портале государственных и муниципальных услуг (функций) Удмуртской Республики </w:t>
      </w:r>
      <w:hyperlink r:id="rId19" w:history="1">
        <w:r w:rsidRPr="00B24FE9">
          <w:rPr>
            <w:rStyle w:val="a9"/>
            <w:sz w:val="20"/>
            <w:szCs w:val="20"/>
          </w:rPr>
          <w:t>http://uslugi.udmurt.ru/</w:t>
        </w:r>
      </w:hyperlink>
      <w:r w:rsidRPr="00B24FE9">
        <w:rPr>
          <w:sz w:val="20"/>
          <w:szCs w:val="20"/>
        </w:rPr>
        <w:t xml:space="preserve">  (далее – РПГУ), в том числе через интерактивные информационные терминалы предоставления государственных и муниципальных услуг в Удмуртской Республике (далее – </w:t>
      </w:r>
      <w:proofErr w:type="spellStart"/>
      <w:r w:rsidRPr="00B24FE9">
        <w:rPr>
          <w:sz w:val="20"/>
          <w:szCs w:val="20"/>
        </w:rPr>
        <w:t>инфоматы</w:t>
      </w:r>
      <w:proofErr w:type="spellEnd"/>
      <w:r w:rsidRPr="00B24FE9">
        <w:rPr>
          <w:sz w:val="20"/>
          <w:szCs w:val="20"/>
        </w:rPr>
        <w:t xml:space="preserve">). Список мест размещения </w:t>
      </w:r>
      <w:proofErr w:type="spellStart"/>
      <w:r w:rsidRPr="00B24FE9">
        <w:rPr>
          <w:sz w:val="20"/>
          <w:szCs w:val="20"/>
        </w:rPr>
        <w:t>инфоматов</w:t>
      </w:r>
      <w:proofErr w:type="spellEnd"/>
      <w:r w:rsidRPr="00B24FE9">
        <w:rPr>
          <w:sz w:val="20"/>
          <w:szCs w:val="20"/>
        </w:rPr>
        <w:t xml:space="preserve"> представлен в приложении № 1 к настоящему Административному регламенту;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на официальном сайте муниципаль</w:t>
      </w:r>
      <w:r w:rsidR="00166394" w:rsidRPr="00B24FE9">
        <w:rPr>
          <w:sz w:val="20"/>
          <w:szCs w:val="20"/>
        </w:rPr>
        <w:t>ного образования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4) на информационных стендах, расположенных в помещении </w:t>
      </w:r>
      <w:r w:rsidR="00166394" w:rsidRPr="00B24FE9">
        <w:rPr>
          <w:sz w:val="20"/>
          <w:szCs w:val="20"/>
        </w:rPr>
        <w:t>Администрации 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или офисов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19.</w:t>
      </w:r>
      <w:r w:rsidRPr="00B24FE9">
        <w:rPr>
          <w:sz w:val="20"/>
          <w:szCs w:val="20"/>
        </w:rPr>
        <w:t xml:space="preserve"> Публичное письменное информирование о предоставлении муниципальной услуги также возможно в форме изготовления буклетов, листовок, брошюр, плакатов, а также публикации в средствах массовой информации.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20.</w:t>
      </w:r>
      <w:r w:rsidRPr="00B24FE9">
        <w:rPr>
          <w:sz w:val="20"/>
          <w:szCs w:val="20"/>
        </w:rPr>
        <w:t xml:space="preserve"> Требования к качеству информационных стендов указаны в пункте 55 настоящего Административного регламента.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21.</w:t>
      </w:r>
      <w:r w:rsidRPr="00B24FE9">
        <w:rPr>
          <w:sz w:val="20"/>
          <w:szCs w:val="20"/>
        </w:rPr>
        <w:t xml:space="preserve"> Публичное письменное информирование о предоставлении муниципальной услуги включает в себя следующую информацию: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lastRenderedPageBreak/>
        <w:t>1) почтовый адрес, адрес электронной почты, номера телефонов, график работы, график приема заявителей, сведения об Администрации муниципального образования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офисов «Мои документы»;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адреса ЕПГУ и РПГУ, официального сайта </w:t>
      </w:r>
      <w:r w:rsidR="00166394" w:rsidRPr="00B24FE9">
        <w:rPr>
          <w:sz w:val="20"/>
          <w:szCs w:val="20"/>
        </w:rPr>
        <w:t>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="00166394" w:rsidRPr="00B24FE9">
        <w:rPr>
          <w:sz w:val="20"/>
          <w:szCs w:val="20"/>
        </w:rPr>
        <w:t>»</w:t>
      </w:r>
      <w:r w:rsidRPr="00B24FE9">
        <w:rPr>
          <w:sz w:val="20"/>
          <w:szCs w:val="20"/>
        </w:rPr>
        <w:t xml:space="preserve">; </w:t>
      </w:r>
    </w:p>
    <w:p w:rsidR="00FE7811" w:rsidRPr="00B24FE9" w:rsidRDefault="00FE7811" w:rsidP="00FE7811">
      <w:pPr>
        <w:ind w:firstLine="708"/>
        <w:jc w:val="both"/>
        <w:rPr>
          <w:color w:val="7030A0"/>
          <w:sz w:val="20"/>
          <w:szCs w:val="20"/>
        </w:rPr>
      </w:pPr>
      <w:r w:rsidRPr="00B24FE9">
        <w:rPr>
          <w:sz w:val="20"/>
          <w:szCs w:val="20"/>
        </w:rPr>
        <w:t>3) время ожидания в очереди на прием заявления для предоставления муниципальной услуги в соответствии с пунктом 50 настоящего Административного регламента</w:t>
      </w:r>
      <w:r w:rsidRPr="00B24FE9">
        <w:rPr>
          <w:color w:val="7030A0"/>
          <w:sz w:val="20"/>
          <w:szCs w:val="20"/>
        </w:rPr>
        <w:t xml:space="preserve">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об услугах, которые являются необходимыми и обязательными для предоставления муниципальной услуги;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5) сроки предоставления муниципальной услуги;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6) нормативные правовые акты, регулирующие предоставление муниципальной услуги, в том числе настоящий Административный регламент с приложениями;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7) форма заявления о предоставлении муниципальной услуги (Приложения  № 2 к настоящему Административному регламенту) и требования к его заполнению и оформлению;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8) порядок и способы подачи заявления о предоставлении муниципальной услуги;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9) порядок и способы получения информации по порядку предоставления муниципальной услуги;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10) порядок информирования о ходе рассмотрения заявления о предоставлении муниципальной услуги и о результатах предоставления муниципальной услуги;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11) порядок записи на личный прием к должностным лицам;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12) порядок получения книги отзывов и предложений по вопросам организации приема заявителей;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13) порядок обжалования решений, действий (бездействия) должностных лиц, ответственных за предоставление муниципальной услуги</w:t>
      </w:r>
      <w:r w:rsidRPr="00B24FE9">
        <w:rPr>
          <w:color w:val="FF0000"/>
          <w:sz w:val="20"/>
          <w:szCs w:val="20"/>
        </w:rPr>
        <w:t>.</w:t>
      </w:r>
    </w:p>
    <w:p w:rsidR="00FE7811" w:rsidRPr="00B24FE9" w:rsidRDefault="00FE7811" w:rsidP="00FE7811">
      <w:pPr>
        <w:ind w:firstLine="708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Раздел II. СТАНДАРТ ПРЕДОСТАВЛЕНИЯ МУНИЦИПАЛЬНОЙ УСЛУГИ</w:t>
      </w:r>
    </w:p>
    <w:p w:rsidR="00FE7811" w:rsidRPr="00B24FE9" w:rsidRDefault="00FE7811" w:rsidP="00FE7811">
      <w:pPr>
        <w:ind w:hanging="6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hanging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Наименование муниципальной услуги</w:t>
      </w:r>
    </w:p>
    <w:p w:rsidR="00FE7811" w:rsidRPr="00B24FE9" w:rsidRDefault="00FE7811" w:rsidP="00FE7811">
      <w:pPr>
        <w:ind w:firstLine="708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tabs>
          <w:tab w:val="left" w:pos="709"/>
        </w:tabs>
        <w:jc w:val="both"/>
        <w:rPr>
          <w:color w:val="0070C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ab/>
        <w:t>22.</w:t>
      </w:r>
      <w:r w:rsidRPr="00B24FE9">
        <w:rPr>
          <w:color w:val="00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Предоставление  адреса объекту капитального строительства</w:t>
      </w:r>
      <w:r w:rsidRPr="00B24FE9">
        <w:rPr>
          <w:color w:val="0070C0"/>
          <w:sz w:val="20"/>
          <w:szCs w:val="20"/>
        </w:rPr>
        <w:t>.</w:t>
      </w:r>
    </w:p>
    <w:p w:rsidR="00FE7811" w:rsidRPr="00B24FE9" w:rsidRDefault="00FE7811" w:rsidP="00FE7811">
      <w:pPr>
        <w:tabs>
          <w:tab w:val="left" w:pos="709"/>
        </w:tabs>
        <w:jc w:val="both"/>
        <w:rPr>
          <w:color w:val="FF0000"/>
          <w:sz w:val="20"/>
          <w:szCs w:val="20"/>
        </w:rPr>
      </w:pP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Наименование органа, предоставляющего муниципальную услугу</w:t>
      </w:r>
    </w:p>
    <w:p w:rsidR="00FE7811" w:rsidRPr="00B24FE9" w:rsidRDefault="00FE7811" w:rsidP="00FE7811">
      <w:pPr>
        <w:ind w:firstLine="708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23.</w:t>
      </w:r>
      <w:r w:rsidRPr="00B24FE9">
        <w:rPr>
          <w:sz w:val="20"/>
          <w:szCs w:val="20"/>
        </w:rPr>
        <w:t xml:space="preserve"> Муниципальную услугу предоставляет Администрация муниципаль</w:t>
      </w:r>
      <w:r w:rsidR="00166394" w:rsidRPr="00B24FE9">
        <w:rPr>
          <w:sz w:val="20"/>
          <w:szCs w:val="20"/>
        </w:rPr>
        <w:t>ного образования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24.</w:t>
      </w:r>
      <w:r w:rsidRPr="00B24FE9">
        <w:rPr>
          <w:sz w:val="20"/>
          <w:szCs w:val="20"/>
        </w:rPr>
        <w:t xml:space="preserve"> При предоставлении муниципальной услуги Администрация муниципаль</w:t>
      </w:r>
      <w:r w:rsidR="00166394" w:rsidRPr="00B24FE9">
        <w:rPr>
          <w:sz w:val="20"/>
          <w:szCs w:val="20"/>
        </w:rPr>
        <w:t>ного образования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осуществляет  взаимодействие: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с офисами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 в части приема, регистрации заявления и прилагаемых к нему документов от заявителя, необходимых для предоставления муниципальной услуги, запроса и получения в рамках межведомственного информационного взаимодействия недостающих документов и информации, указанных в пункте  30 настоящего Административного регламента, выдачи заявителю результата муниципальной услуги;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со структурными подразделениями Администрации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района в части приема, регистрации заявления и прилагаемых к нему документов от заявителя, необходимых для предоставления муниципальной услуги, запроса и получения в рамках внутриведомственного информационного взаимодействия недостающих документов и информации, выдачи заявителю результата предоставления муниципальной услуги;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3) с Управлением Федеральной службы государственной регистрации, кадастра и картографии по Удмуртской Республике участвует в части предоставления документов, указанных в пункте 30 настоящего Административного регламента; </w:t>
      </w:r>
    </w:p>
    <w:p w:rsidR="00FE7811" w:rsidRPr="00B24FE9" w:rsidRDefault="00FE7811" w:rsidP="00FE7811">
      <w:pPr>
        <w:pStyle w:val="ad"/>
        <w:spacing w:before="0" w:after="0"/>
        <w:ind w:firstLine="851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4)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 (далее – филиал ФГБУ «ФКП </w:t>
      </w:r>
      <w:proofErr w:type="spellStart"/>
      <w:r w:rsidRPr="00B24FE9">
        <w:rPr>
          <w:sz w:val="20"/>
          <w:szCs w:val="20"/>
        </w:rPr>
        <w:t>Росреестра</w:t>
      </w:r>
      <w:proofErr w:type="spellEnd"/>
      <w:r w:rsidRPr="00B24FE9">
        <w:rPr>
          <w:sz w:val="20"/>
          <w:szCs w:val="20"/>
        </w:rPr>
        <w:t xml:space="preserve">» по Удмуртской Республике) в части предоставления документов, указанных </w:t>
      </w:r>
      <w:proofErr w:type="gramStart"/>
      <w:r w:rsidRPr="00B24FE9">
        <w:rPr>
          <w:sz w:val="20"/>
          <w:szCs w:val="20"/>
        </w:rPr>
        <w:t>в</w:t>
      </w:r>
      <w:proofErr w:type="gramEnd"/>
      <w:r w:rsidRPr="00B24FE9">
        <w:rPr>
          <w:sz w:val="20"/>
          <w:szCs w:val="20"/>
        </w:rPr>
        <w:t xml:space="preserve"> пункта 30 настоящего Административного регламента.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25.</w:t>
      </w:r>
      <w:r w:rsidRPr="00B24FE9">
        <w:rPr>
          <w:sz w:val="20"/>
          <w:szCs w:val="20"/>
        </w:rPr>
        <w:t xml:space="preserve"> Процедуры взаимодействия с указанными организациями определяются муниципальными правовыми актами, соглашениями, принимаемыми в соответствии с действующим законодательством.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26.</w:t>
      </w:r>
      <w:r w:rsidRPr="00B24FE9">
        <w:rPr>
          <w:sz w:val="20"/>
          <w:szCs w:val="20"/>
        </w:rPr>
        <w:t xml:space="preserve"> Администрация </w:t>
      </w:r>
      <w:r w:rsidR="00166394" w:rsidRPr="00B24FE9">
        <w:rPr>
          <w:sz w:val="20"/>
          <w:szCs w:val="20"/>
        </w:rPr>
        <w:t>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 муниципального образования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ind w:hanging="24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Результат предоставления муниципальной услуги</w:t>
      </w:r>
    </w:p>
    <w:p w:rsidR="00FE7811" w:rsidRPr="00B24FE9" w:rsidRDefault="00FE7811" w:rsidP="00FE7811">
      <w:pPr>
        <w:ind w:firstLine="708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tabs>
          <w:tab w:val="left" w:pos="1260"/>
        </w:tabs>
        <w:ind w:firstLine="851"/>
        <w:jc w:val="both"/>
        <w:rPr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>27.</w:t>
      </w:r>
      <w:r w:rsidRPr="00B24FE9">
        <w:rPr>
          <w:color w:val="000000"/>
          <w:sz w:val="20"/>
          <w:szCs w:val="20"/>
        </w:rPr>
        <w:t xml:space="preserve"> Конечным результатом предоставления муниципальной услуги являются:</w:t>
      </w:r>
    </w:p>
    <w:p w:rsidR="00FE7811" w:rsidRPr="00B24FE9" w:rsidRDefault="00FE7811" w:rsidP="00FE7811">
      <w:pPr>
        <w:tabs>
          <w:tab w:val="left" w:pos="1260"/>
        </w:tabs>
        <w:ind w:firstLine="851"/>
        <w:jc w:val="both"/>
        <w:rPr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1) </w:t>
      </w:r>
      <w:r w:rsidRPr="00B24FE9">
        <w:rPr>
          <w:sz w:val="20"/>
          <w:szCs w:val="20"/>
        </w:rPr>
        <w:t>Постановление</w:t>
      </w:r>
      <w:r w:rsidRPr="00B24FE9">
        <w:rPr>
          <w:color w:val="0070C0"/>
          <w:sz w:val="20"/>
          <w:szCs w:val="20"/>
        </w:rPr>
        <w:t xml:space="preserve"> </w:t>
      </w:r>
      <w:r w:rsidRPr="00B24FE9">
        <w:rPr>
          <w:sz w:val="20"/>
          <w:szCs w:val="20"/>
        </w:rPr>
        <w:t xml:space="preserve">Администрации муниципального образования </w:t>
      </w:r>
      <w:r w:rsidR="00166394" w:rsidRPr="00B24FE9">
        <w:rPr>
          <w:sz w:val="20"/>
          <w:szCs w:val="20"/>
        </w:rPr>
        <w:t>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 о присвоении или изменении нумерации жилого помещения (образец в приложении №3 к настоящему Административному регламенту);</w:t>
      </w:r>
    </w:p>
    <w:p w:rsidR="00FE7811" w:rsidRPr="00B24FE9" w:rsidRDefault="00FE7811" w:rsidP="00FE7811">
      <w:pPr>
        <w:ind w:firstLine="851"/>
        <w:jc w:val="both"/>
        <w:rPr>
          <w:sz w:val="20"/>
          <w:szCs w:val="20"/>
        </w:rPr>
      </w:pPr>
      <w:r w:rsidRPr="00B24FE9">
        <w:rPr>
          <w:bCs/>
          <w:sz w:val="20"/>
          <w:szCs w:val="20"/>
        </w:rPr>
        <w:lastRenderedPageBreak/>
        <w:t>2)  Выдача решения об отказе в предоставлении муниципальной услуги</w:t>
      </w:r>
      <w:r w:rsidRPr="00B24FE9">
        <w:rPr>
          <w:bCs/>
          <w:color w:val="0070C0"/>
          <w:sz w:val="20"/>
          <w:szCs w:val="20"/>
        </w:rPr>
        <w:t xml:space="preserve"> </w:t>
      </w:r>
      <w:r w:rsidRPr="00B24FE9">
        <w:rPr>
          <w:sz w:val="20"/>
          <w:szCs w:val="20"/>
        </w:rPr>
        <w:t>присвоении и изменении нумерации жилого помещения, с обоснованием отказа</w:t>
      </w:r>
      <w:proofErr w:type="gramStart"/>
      <w:r w:rsidRPr="00B24FE9">
        <w:rPr>
          <w:sz w:val="20"/>
          <w:szCs w:val="20"/>
        </w:rPr>
        <w:t>.</w:t>
      </w:r>
      <w:proofErr w:type="gramEnd"/>
      <w:r w:rsidRPr="00B24FE9">
        <w:rPr>
          <w:sz w:val="20"/>
          <w:szCs w:val="20"/>
        </w:rPr>
        <w:t xml:space="preserve"> 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(</w:t>
      </w:r>
      <w:proofErr w:type="gramStart"/>
      <w:r w:rsidRPr="00B24FE9">
        <w:rPr>
          <w:sz w:val="20"/>
          <w:szCs w:val="20"/>
        </w:rPr>
        <w:t>о</w:t>
      </w:r>
      <w:proofErr w:type="gramEnd"/>
      <w:r w:rsidRPr="00B24FE9">
        <w:rPr>
          <w:sz w:val="20"/>
          <w:szCs w:val="20"/>
        </w:rPr>
        <w:t>бразец в приложении № 4 к настоящему Административному регламенту).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24"/>
        <w:jc w:val="both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 xml:space="preserve">Срок предоставления муниципальной услуги, срок выдачи (направления), </w:t>
      </w:r>
    </w:p>
    <w:p w:rsidR="00FE7811" w:rsidRPr="00B24FE9" w:rsidRDefault="00FE7811" w:rsidP="00FE7811">
      <w:pPr>
        <w:ind w:firstLine="24"/>
        <w:jc w:val="both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>документов, являющихся результатом предоставления муниципальной услуги</w:t>
      </w:r>
    </w:p>
    <w:p w:rsidR="00FE7811" w:rsidRPr="00B24FE9" w:rsidRDefault="00FE7811" w:rsidP="00FE7811">
      <w:pPr>
        <w:ind w:firstLine="24"/>
        <w:jc w:val="both"/>
        <w:rPr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color w:val="C00000"/>
          <w:sz w:val="20"/>
          <w:szCs w:val="20"/>
        </w:rPr>
      </w:pPr>
      <w:r w:rsidRPr="00B24FE9">
        <w:rPr>
          <w:b/>
          <w:sz w:val="20"/>
          <w:szCs w:val="20"/>
        </w:rPr>
        <w:t>28.</w:t>
      </w:r>
      <w:r w:rsidRPr="00B24FE9">
        <w:rPr>
          <w:sz w:val="20"/>
          <w:szCs w:val="20"/>
        </w:rPr>
        <w:t xml:space="preserve"> Срок предоставления муниципальной услуги и срок выдачи (направления), документов, являющихся результатом предоставления муниципальной услуги, составляет не более</w:t>
      </w:r>
      <w:proofErr w:type="gramStart"/>
      <w:r w:rsidRPr="00B24FE9">
        <w:rPr>
          <w:sz w:val="20"/>
          <w:szCs w:val="20"/>
        </w:rPr>
        <w:t>,</w:t>
      </w:r>
      <w:proofErr w:type="gramEnd"/>
      <w:r w:rsidRPr="00B24FE9">
        <w:rPr>
          <w:sz w:val="20"/>
          <w:szCs w:val="20"/>
        </w:rPr>
        <w:t xml:space="preserve"> чем через 12 рабочих дней со дня поступления заявления. 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 xml:space="preserve"> </w:t>
      </w:r>
    </w:p>
    <w:p w:rsidR="00FE7811" w:rsidRPr="00B24FE9" w:rsidRDefault="00FE7811" w:rsidP="00FE7811">
      <w:pPr>
        <w:ind w:firstLine="708"/>
        <w:jc w:val="both"/>
        <w:rPr>
          <w:b/>
          <w:i/>
          <w:sz w:val="20"/>
          <w:szCs w:val="20"/>
        </w:rPr>
      </w:pPr>
      <w:r w:rsidRPr="00B24FE9">
        <w:rPr>
          <w:sz w:val="20"/>
          <w:szCs w:val="20"/>
        </w:rPr>
        <w:t>При наличии обоснованных причин, предусмотренных законодательством Российской Федерации, Удмуртской Республики и не позволяющих подготовить ответ на запрос заявителя в установленный настоящим административным регламентом срок, срок предоставления муниципальной услуги может быть продлен не более чем на 30 календарных дней, о чем письменно уведомляется заявитель.</w:t>
      </w:r>
      <w:r w:rsidRPr="00B24FE9">
        <w:rPr>
          <w:b/>
          <w:i/>
          <w:sz w:val="20"/>
          <w:szCs w:val="20"/>
        </w:rPr>
        <w:t xml:space="preserve"> </w:t>
      </w:r>
    </w:p>
    <w:p w:rsidR="00FE7811" w:rsidRPr="00B24FE9" w:rsidRDefault="00FE7811" w:rsidP="00FE7811">
      <w:pPr>
        <w:ind w:hanging="24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hanging="24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Перечень нормативных правовых актов, регулирующих отношения, </w:t>
      </w:r>
    </w:p>
    <w:p w:rsidR="00FE7811" w:rsidRPr="00B24FE9" w:rsidRDefault="00FE7811" w:rsidP="00FE7811">
      <w:pPr>
        <w:ind w:hanging="24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возникающие в связи с предоставлением муниципальной услуги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29.</w:t>
      </w:r>
      <w:r w:rsidRPr="00B24FE9">
        <w:rPr>
          <w:sz w:val="20"/>
          <w:szCs w:val="20"/>
        </w:rPr>
        <w:t xml:space="preserve"> Предоставление муниципальной услуги регулируется: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Гражданским кодексом Российской Федерации;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Земельным кодексом Российской Федерации;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Градостроительным кодексом Российской Федерации;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ind w:left="0" w:firstLine="426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 Федеральным законом от 25.10.2001 № 137-ФЗ «О введении в действие Земельного кодекса Российской Федерации»; 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ind w:left="0" w:firstLine="426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ind w:left="0" w:firstLine="426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Федеральным законом от 24 июля 2007 г. № 221-ФЗ «О государственном кадастре недвижимости»;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ind w:left="0" w:firstLine="426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ind w:left="0" w:firstLine="426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autoSpaceDE w:val="0"/>
        <w:ind w:left="0" w:firstLine="426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autoSpaceDE w:val="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Федеральным Законом от 27.07.2006 № 152-ФЗ «О персональных данных»;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sz w:val="20"/>
          <w:szCs w:val="20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Федеральным </w:t>
      </w:r>
      <w:hyperlink r:id="rId20" w:history="1">
        <w:r w:rsidRPr="00B24FE9">
          <w:rPr>
            <w:bCs/>
            <w:color w:val="000000"/>
            <w:sz w:val="20"/>
            <w:szCs w:val="20"/>
            <w:shd w:val="clear" w:color="auto" w:fill="FFFFFF"/>
          </w:rPr>
          <w:t>законом</w:t>
        </w:r>
      </w:hyperlink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от 6 апреля 2011 года № 63-ФЗ «Об электронной подписи»;</w:t>
      </w:r>
    </w:p>
    <w:p w:rsidR="00FE7811" w:rsidRPr="00B24FE9" w:rsidRDefault="00FE7811" w:rsidP="00FE7811">
      <w:pPr>
        <w:numPr>
          <w:ilvl w:val="0"/>
          <w:numId w:val="37"/>
        </w:numPr>
        <w:tabs>
          <w:tab w:val="left" w:pos="0"/>
        </w:tabs>
        <w:suppressAutoHyphens/>
        <w:autoSpaceDE w:val="0"/>
        <w:ind w:left="0" w:firstLine="426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Федеральным законом от 24 ноября 1995 года № 181-ФЗ «О социальной защите инвалидов в Российской Федерации»;</w:t>
      </w:r>
    </w:p>
    <w:p w:rsidR="00FE7811" w:rsidRPr="00B24FE9" w:rsidRDefault="00F66045" w:rsidP="00FE7811">
      <w:pPr>
        <w:pStyle w:val="ConsPlusNormal"/>
        <w:numPr>
          <w:ilvl w:val="0"/>
          <w:numId w:val="3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hyperlink r:id="rId21" w:history="1">
        <w:r w:rsidR="00FE7811" w:rsidRPr="00B24FE9">
          <w:rPr>
            <w:rFonts w:ascii="Times New Roman" w:eastAsia="Times New Roman" w:hAnsi="Times New Roman" w:cs="Times New Roman"/>
            <w:bCs/>
            <w:color w:val="000000"/>
            <w:shd w:val="clear" w:color="auto" w:fill="FFFFFF"/>
          </w:rPr>
          <w:t>Постановлением</w:t>
        </w:r>
      </w:hyperlink>
      <w:r w:rsidR="00FE7811" w:rsidRPr="00B24FE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E7811" w:rsidRPr="00B24FE9" w:rsidRDefault="00FE7811" w:rsidP="00FE7811">
      <w:pPr>
        <w:pStyle w:val="ConsPlusNormal"/>
        <w:numPr>
          <w:ilvl w:val="0"/>
          <w:numId w:val="3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B24FE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E7811" w:rsidRPr="00B24FE9" w:rsidRDefault="00FE7811" w:rsidP="00FE7811">
      <w:pPr>
        <w:pStyle w:val="ConsPlusNormal"/>
        <w:numPr>
          <w:ilvl w:val="0"/>
          <w:numId w:val="37"/>
        </w:numPr>
        <w:tabs>
          <w:tab w:val="left" w:pos="0"/>
        </w:tabs>
        <w:ind w:left="0" w:firstLine="426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B24FE9">
        <w:rPr>
          <w:rFonts w:ascii="Times New Roman" w:eastAsia="Times New Roman" w:hAnsi="Times New Roman" w:cs="Times New Roman"/>
          <w:bCs/>
          <w:shd w:val="clear" w:color="auto" w:fill="FFFFFF"/>
        </w:rPr>
        <w:t>Приказом Министерства экономического развития РФ от 12 января 2015 г.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FE7811" w:rsidRPr="00B24FE9" w:rsidRDefault="00FE7811" w:rsidP="00FE7811">
      <w:pPr>
        <w:pStyle w:val="ConsPlusNormal"/>
        <w:numPr>
          <w:ilvl w:val="0"/>
          <w:numId w:val="3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>Уставом муниципального образования «</w:t>
      </w:r>
      <w:proofErr w:type="spellStart"/>
      <w:r w:rsidR="00166394" w:rsidRPr="00B24FE9">
        <w:t>Мельниковское</w:t>
      </w:r>
      <w:proofErr w:type="spellEnd"/>
      <w:r w:rsidRPr="00B24FE9">
        <w:rPr>
          <w:rFonts w:ascii="Times New Roman" w:hAnsi="Times New Roman" w:cs="Times New Roman"/>
        </w:rPr>
        <w:t xml:space="preserve">». </w:t>
      </w:r>
    </w:p>
    <w:p w:rsidR="00FE7811" w:rsidRPr="00B24FE9" w:rsidRDefault="00FE7811" w:rsidP="00FE7811">
      <w:pPr>
        <w:ind w:firstLine="550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Исчерпывающий перечень документов, необходимых в соответствии </w:t>
      </w: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с нормативными правовыми актами для предоставления муниципальной услуги </w:t>
      </w: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и порядок их представления</w:t>
      </w: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6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30.</w:t>
      </w:r>
      <w:r w:rsidRPr="00B24FE9">
        <w:rPr>
          <w:sz w:val="20"/>
          <w:szCs w:val="20"/>
        </w:rPr>
        <w:t xml:space="preserve"> Для получения муниципальной услуги заявитель должен представить следующие документы: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>1) Заявление о предоставлении муниципальной услуги по форме, приведенной в Приложении № 1</w:t>
      </w:r>
      <w:r w:rsidRPr="00B24FE9">
        <w:rPr>
          <w:rFonts w:ascii="Times New Roman" w:hAnsi="Times New Roman" w:cs="Times New Roman"/>
          <w:color w:val="FF0000"/>
        </w:rPr>
        <w:t xml:space="preserve"> </w:t>
      </w:r>
      <w:r w:rsidRPr="00B24FE9">
        <w:rPr>
          <w:rFonts w:ascii="Times New Roman" w:hAnsi="Times New Roman" w:cs="Times New Roman"/>
        </w:rPr>
        <w:t>к настоящему Административному регламенту.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>2) документ, удостоверяющий личность заявителя (при представлении официальных документов лично заявителем);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>3) документ, подтверждающий полномочия заявителя или представителя заявителя;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>4) согласие на обработку персональных данных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  <w:b/>
        </w:rPr>
        <w:t>31.</w:t>
      </w:r>
      <w:r w:rsidRPr="00B24FE9">
        <w:rPr>
          <w:rFonts w:ascii="Times New Roman" w:hAnsi="Times New Roman" w:cs="Times New Roman"/>
        </w:rPr>
        <w:t xml:space="preserve"> Заявление заполняется рукописным или машинописным способом. При рукописном способе заявление заполняется чернилами или пастой синего или черного цвета разборчиво, чётко, без сокращений и исправлений. В случае</w:t>
      </w:r>
      <w:proofErr w:type="gramStart"/>
      <w:r w:rsidRPr="00B24FE9">
        <w:rPr>
          <w:rFonts w:ascii="Times New Roman" w:hAnsi="Times New Roman" w:cs="Times New Roman"/>
        </w:rPr>
        <w:t>,</w:t>
      </w:r>
      <w:proofErr w:type="gramEnd"/>
      <w:r w:rsidRPr="00B24FE9">
        <w:rPr>
          <w:rFonts w:ascii="Times New Roman" w:hAnsi="Times New Roman" w:cs="Times New Roman"/>
        </w:rPr>
        <w:t xml:space="preserve"> если заявление исполнено машинописным способом, заявитель дополнительно в нижней части документа разборчиво от руки указывает свои фамилию, имя и отчество (полностью), подпись </w:t>
      </w:r>
      <w:r w:rsidRPr="00B24FE9">
        <w:rPr>
          <w:rFonts w:ascii="Times New Roman" w:hAnsi="Times New Roman" w:cs="Times New Roman"/>
        </w:rPr>
        <w:lastRenderedPageBreak/>
        <w:t>и дату.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  <w:b/>
        </w:rPr>
        <w:t>32.</w:t>
      </w:r>
      <w:r w:rsidRPr="00B24FE9">
        <w:rPr>
          <w:rFonts w:ascii="Times New Roman" w:hAnsi="Times New Roman" w:cs="Times New Roman"/>
        </w:rPr>
        <w:t xml:space="preserve"> В заявлении указывается один из следующих способов получения документа, являющегося результатом предоставления муниципальной услуги, удобный для заявителя: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 xml:space="preserve">1) лично в </w:t>
      </w:r>
      <w:r w:rsidR="00166394" w:rsidRPr="00B24FE9">
        <w:rPr>
          <w:rFonts w:ascii="Times New Roman" w:hAnsi="Times New Roman" w:cs="Times New Roman"/>
        </w:rPr>
        <w:t>Администрации МО «</w:t>
      </w:r>
      <w:proofErr w:type="spellStart"/>
      <w:r w:rsidR="00166394" w:rsidRPr="00B24FE9">
        <w:t>Мельниковское</w:t>
      </w:r>
      <w:proofErr w:type="spellEnd"/>
      <w:r w:rsidRPr="00B24FE9">
        <w:rPr>
          <w:rFonts w:ascii="Times New Roman" w:hAnsi="Times New Roman" w:cs="Times New Roman"/>
        </w:rPr>
        <w:t>»;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 xml:space="preserve">2) лично в офисе «Мои документы» в </w:t>
      </w:r>
      <w:proofErr w:type="spellStart"/>
      <w:r w:rsidRPr="00B24FE9">
        <w:rPr>
          <w:rFonts w:ascii="Times New Roman" w:hAnsi="Times New Roman" w:cs="Times New Roman"/>
        </w:rPr>
        <w:t>Можгинском</w:t>
      </w:r>
      <w:proofErr w:type="spellEnd"/>
      <w:r w:rsidRPr="00B24FE9">
        <w:rPr>
          <w:rFonts w:ascii="Times New Roman" w:hAnsi="Times New Roman" w:cs="Times New Roman"/>
        </w:rPr>
        <w:t xml:space="preserve"> районе (указать конкретный офис);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>3) посредством почтовой связи.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>В случае</w:t>
      </w:r>
      <w:proofErr w:type="gramStart"/>
      <w:r w:rsidRPr="00B24FE9">
        <w:rPr>
          <w:rFonts w:ascii="Times New Roman" w:hAnsi="Times New Roman" w:cs="Times New Roman"/>
        </w:rPr>
        <w:t>,</w:t>
      </w:r>
      <w:proofErr w:type="gramEnd"/>
      <w:r w:rsidRPr="00B24FE9">
        <w:rPr>
          <w:rFonts w:ascii="Times New Roman" w:hAnsi="Times New Roman" w:cs="Times New Roman"/>
        </w:rPr>
        <w:t xml:space="preserve"> если в заявлении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заказным письмом посредством почтовой связи. </w:t>
      </w:r>
    </w:p>
    <w:p w:rsidR="00FE7811" w:rsidRPr="00B24FE9" w:rsidRDefault="00FE7811" w:rsidP="00FE78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  <w:b/>
        </w:rPr>
        <w:t>33.</w:t>
      </w:r>
      <w:r w:rsidRPr="00B24FE9">
        <w:rPr>
          <w:rFonts w:ascii="Times New Roman" w:hAnsi="Times New Roman" w:cs="Times New Roman"/>
        </w:rPr>
        <w:t xml:space="preserve"> Заявление и документы для предоставления муниципальной услуги, указанные в пункте 30 настоящего Административного регламента, заявителями могут быть представлены:  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лично самим заявителем, либо его представителем;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посредством курьерской доставки;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посредством почтовой связи (письма, бандероли и т.д.);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4) в электронной форме через ЕПГУ, РПГУ и </w:t>
      </w:r>
      <w:proofErr w:type="spellStart"/>
      <w:r w:rsidRPr="00B24FE9">
        <w:rPr>
          <w:sz w:val="20"/>
          <w:szCs w:val="20"/>
        </w:rPr>
        <w:t>инфоматы</w:t>
      </w:r>
      <w:proofErr w:type="spellEnd"/>
      <w:r w:rsidRPr="00B24FE9">
        <w:rPr>
          <w:sz w:val="20"/>
          <w:szCs w:val="20"/>
        </w:rPr>
        <w:t>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В электронной форме заявление и документы также могут быть представлены на адреса электронной почты </w:t>
      </w:r>
      <w:r w:rsidR="00166394" w:rsidRPr="00B24FE9">
        <w:rPr>
          <w:sz w:val="20"/>
          <w:szCs w:val="20"/>
        </w:rPr>
        <w:t>Администрации 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офисов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районе, через интернет-приемную официального портала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района. В этом случае документы должны быть подписаны усиленной квалифицированной электронной подписью, соответствующей требованиям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FE7811" w:rsidRPr="00B24FE9" w:rsidRDefault="00FE7811" w:rsidP="00FE7811">
      <w:pPr>
        <w:ind w:firstLine="708"/>
        <w:jc w:val="both"/>
        <w:rPr>
          <w:color w:val="FF0000"/>
          <w:sz w:val="20"/>
          <w:szCs w:val="20"/>
        </w:rPr>
      </w:pPr>
      <w:r w:rsidRPr="00B24FE9">
        <w:rPr>
          <w:b/>
          <w:sz w:val="20"/>
          <w:szCs w:val="20"/>
        </w:rPr>
        <w:t>34.</w:t>
      </w:r>
      <w:r w:rsidRPr="00B24FE9">
        <w:rPr>
          <w:sz w:val="20"/>
          <w:szCs w:val="20"/>
        </w:rPr>
        <w:t xml:space="preserve"> При подаче заявления на предоставление муниципальной услуги в электронной форме действует упрощенный порядок работы с заявителями (пункт 66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настоящего Административного регламента).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35.</w:t>
      </w:r>
      <w:r w:rsidRPr="00B24FE9">
        <w:rPr>
          <w:sz w:val="20"/>
          <w:szCs w:val="20"/>
        </w:rPr>
        <w:t xml:space="preserve"> Прием документов на предоставление муниципальной услуги осуществляется в </w:t>
      </w:r>
      <w:r w:rsidR="00166394" w:rsidRPr="00B24FE9">
        <w:rPr>
          <w:sz w:val="20"/>
          <w:szCs w:val="20"/>
        </w:rPr>
        <w:t>Администрации 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в офисах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 по адресам и в соответствии с графиками работы, указанными в пунктах 7-10 настоящего Административного регламента.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36.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Заявитель вправе отозвать своё заявление на получение муниципальной услуги в любой момент исполнения муниципальной услуги, обратившись с заявлением по форме, представленной в Приложении №5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к настоящему Административному регламенту,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 xml:space="preserve">в </w:t>
      </w:r>
      <w:r w:rsidR="00166394" w:rsidRPr="00B24FE9">
        <w:rPr>
          <w:sz w:val="20"/>
          <w:szCs w:val="20"/>
        </w:rPr>
        <w:t>Администрацию 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или офис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районе, в который им было подано заявление на предоставление муниципальной услуги.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color w:val="FF0000"/>
          <w:sz w:val="20"/>
          <w:szCs w:val="20"/>
        </w:rPr>
      </w:pP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Исчерпывающий перечень документов, необходимых в соответствии </w:t>
      </w: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с нормативными правовыми актами для предоставления </w:t>
      </w:r>
      <w:proofErr w:type="gramStart"/>
      <w:r w:rsidRPr="00B24FE9">
        <w:rPr>
          <w:b/>
          <w:sz w:val="20"/>
          <w:szCs w:val="20"/>
        </w:rPr>
        <w:t>муниципальной</w:t>
      </w:r>
      <w:proofErr w:type="gramEnd"/>
      <w:r w:rsidRPr="00B24FE9">
        <w:rPr>
          <w:b/>
          <w:sz w:val="20"/>
          <w:szCs w:val="20"/>
        </w:rPr>
        <w:t xml:space="preserve"> </w:t>
      </w: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услуги, которые находятся в распоряжении государственных органов, органов </w:t>
      </w: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местного самоуправления и иных органов, участвующих в предоставлении </w:t>
      </w: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государственных и муниципальных услуг,  и которые заявитель вправе представить </w:t>
      </w: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по собственной инициативе, а также способы их получения заявителем, </w:t>
      </w:r>
    </w:p>
    <w:p w:rsidR="00FE7811" w:rsidRPr="00B24FE9" w:rsidRDefault="00FE7811" w:rsidP="00FE7811">
      <w:pPr>
        <w:ind w:firstLine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в том числе в электронной форме</w:t>
      </w:r>
    </w:p>
    <w:p w:rsidR="00FE7811" w:rsidRPr="00B24FE9" w:rsidRDefault="00FE7811" w:rsidP="00FE7811">
      <w:pPr>
        <w:pStyle w:val="s1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FE7811" w:rsidRPr="00B24FE9" w:rsidRDefault="00FE7811" w:rsidP="00FE7811">
      <w:pPr>
        <w:pStyle w:val="s1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37.</w:t>
      </w:r>
      <w:r w:rsidRPr="00B24FE9">
        <w:rPr>
          <w:sz w:val="20"/>
          <w:szCs w:val="20"/>
        </w:rPr>
        <w:t xml:space="preserve"> Заявитель, одновременно с заявлением и документами, указанными в пункте 30 настоящего Административного регламента</w:t>
      </w:r>
      <w:r w:rsidRPr="00B24FE9">
        <w:rPr>
          <w:color w:val="7030A0"/>
          <w:sz w:val="20"/>
          <w:szCs w:val="20"/>
        </w:rPr>
        <w:t>,</w:t>
      </w:r>
      <w:r w:rsidRPr="00B24FE9">
        <w:rPr>
          <w:sz w:val="20"/>
          <w:szCs w:val="20"/>
        </w:rPr>
        <w:t xml:space="preserve"> вправе по собственной инициативе представить следующие документы:</w:t>
      </w:r>
    </w:p>
    <w:p w:rsidR="00FE7811" w:rsidRPr="00B24FE9" w:rsidRDefault="00FE7811" w:rsidP="00FE7811">
      <w:pPr>
        <w:tabs>
          <w:tab w:val="left" w:pos="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B24FE9">
        <w:rPr>
          <w:sz w:val="20"/>
          <w:szCs w:val="20"/>
        </w:rPr>
        <w:t xml:space="preserve"> </w:t>
      </w:r>
      <w:r w:rsidRPr="00B24FE9">
        <w:rPr>
          <w:color w:val="000000"/>
          <w:sz w:val="20"/>
          <w:szCs w:val="20"/>
          <w:shd w:val="clear" w:color="auto" w:fill="FFFFFF"/>
        </w:rPr>
        <w:t xml:space="preserve">а) правоустанавливающие и (или) </w:t>
      </w:r>
      <w:proofErr w:type="spellStart"/>
      <w:r w:rsidRPr="00B24FE9">
        <w:rPr>
          <w:color w:val="000000"/>
          <w:sz w:val="20"/>
          <w:szCs w:val="20"/>
          <w:shd w:val="clear" w:color="auto" w:fill="FFFFFF"/>
        </w:rPr>
        <w:t>правоудостоверяющие</w:t>
      </w:r>
      <w:proofErr w:type="spellEnd"/>
      <w:r w:rsidRPr="00B24FE9">
        <w:rPr>
          <w:color w:val="000000"/>
          <w:sz w:val="20"/>
          <w:szCs w:val="20"/>
          <w:shd w:val="clear" w:color="auto" w:fill="FFFFFF"/>
        </w:rPr>
        <w:t xml:space="preserve">  документы на объект (объекты) адресации;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B24FE9">
        <w:rPr>
          <w:color w:val="000000"/>
          <w:sz w:val="20"/>
          <w:szCs w:val="20"/>
          <w:shd w:val="clear" w:color="auto" w:fill="FFFFFF"/>
        </w:rPr>
        <w:t xml:space="preserve"> б) кадастровые  паспорта  объектов  недвижимости,   следствием преобразования которых является образование одного и более  объекта адресации  (в  случае  преобразования   объектов   недвижимости   с образованием одного и более новых объектов адресации);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shd w:val="clear" w:color="auto" w:fill="FFFFFF"/>
        </w:rPr>
      </w:pPr>
      <w:r w:rsidRPr="00B24FE9">
        <w:rPr>
          <w:color w:val="000000"/>
          <w:sz w:val="20"/>
          <w:szCs w:val="20"/>
          <w:shd w:val="clear" w:color="auto" w:fill="FFFFFF"/>
        </w:rPr>
        <w:t xml:space="preserve">             в) разрешение  на   строительство   объекта   адресации   (при присвоении адреса строящимся объектам адресации) и (или) разрешение на ввод объекта адресации в эксплуатацию;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shd w:val="clear" w:color="auto" w:fill="FFFFFF"/>
        </w:rPr>
      </w:pPr>
      <w:r w:rsidRPr="00B24FE9">
        <w:rPr>
          <w:color w:val="000000"/>
          <w:sz w:val="20"/>
          <w:szCs w:val="20"/>
          <w:shd w:val="clear" w:color="auto" w:fill="FFFFFF"/>
        </w:rPr>
        <w:t xml:space="preserve">             г) схема расположения объекта адресации на  кадастровом  плане или  кадастровой  карте  соответствующей   территории   (в   случае присвоения земельному участку адреса);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shd w:val="clear" w:color="auto" w:fill="FFFFFF"/>
        </w:rPr>
      </w:pPr>
      <w:r w:rsidRPr="00B24FE9">
        <w:rPr>
          <w:color w:val="000000"/>
          <w:sz w:val="20"/>
          <w:szCs w:val="20"/>
          <w:shd w:val="clear" w:color="auto" w:fill="FFFFFF"/>
        </w:rPr>
        <w:t xml:space="preserve">             д) кадастровый паспорт объекта адресации (в случае  присвоения адреса объекту адресации, поставленному на кадастровый учет);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shd w:val="clear" w:color="auto" w:fill="FFFFFF"/>
        </w:rPr>
      </w:pPr>
      <w:r w:rsidRPr="00B24FE9">
        <w:rPr>
          <w:color w:val="000000"/>
          <w:sz w:val="20"/>
          <w:szCs w:val="20"/>
          <w:shd w:val="clear" w:color="auto" w:fill="FFFFFF"/>
        </w:rPr>
        <w:t xml:space="preserve">            е) решение органа местного самоуправления  о  переводе  жилого помещения в  нежилое  помещение  или  нежилого  помещения  в  жилое помещение  (в  случае  присвоения  помещению  адреса,  изменения  и аннулирования такого  адреса  вследствие  его  перевода  из  жилого помещения в  нежилое  помещение  или  нежилого  помещения  в  жилое помещение);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shd w:val="clear" w:color="auto" w:fill="FFFFFF"/>
        </w:rPr>
      </w:pPr>
      <w:r w:rsidRPr="00B24FE9">
        <w:rPr>
          <w:color w:val="000000"/>
          <w:sz w:val="20"/>
          <w:szCs w:val="20"/>
          <w:shd w:val="clear" w:color="auto" w:fill="FFFFFF"/>
        </w:rPr>
        <w:t xml:space="preserve">            ж) акт  приемочной  комиссии  при   переустройстве   и   (или) перепланировке помещения, приводящих к образованию одного  и  более новых  объектов  адресации  (в   случае   преобразования   объектов недвижимости  (помещений)  с  образованием  одного  и  более  новых  объектов адресации);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shd w:val="clear" w:color="auto" w:fill="FFFFFF"/>
        </w:rPr>
      </w:pPr>
      <w:r w:rsidRPr="00B24FE9">
        <w:rPr>
          <w:color w:val="000000"/>
          <w:sz w:val="20"/>
          <w:szCs w:val="20"/>
          <w:shd w:val="clear" w:color="auto" w:fill="FFFFFF"/>
        </w:rPr>
        <w:t xml:space="preserve">            з) кадастровая выписка об объекте недвижимости, который снят с учета (в  случае  аннулирования  адреса   объекта   адресации)      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shd w:val="clear" w:color="auto" w:fill="FFFFFF"/>
        </w:rPr>
      </w:pPr>
      <w:r w:rsidRPr="00B24FE9">
        <w:rPr>
          <w:color w:val="000000"/>
          <w:sz w:val="20"/>
          <w:szCs w:val="20"/>
          <w:shd w:val="clear" w:color="auto" w:fill="FFFFFF"/>
        </w:rPr>
        <w:t xml:space="preserve">            и) уведомление  об  отсутствии  в   государственном   кадастре недвижимости запрашиваемых сведений по объекту адресации (в  случае аннулирования адреса объекта адресации)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0"/>
          <w:szCs w:val="20"/>
        </w:rPr>
      </w:pPr>
      <w:r w:rsidRPr="00B24FE9">
        <w:rPr>
          <w:b/>
          <w:sz w:val="20"/>
          <w:szCs w:val="20"/>
        </w:rPr>
        <w:t xml:space="preserve">            38.</w:t>
      </w:r>
      <w:r w:rsidRPr="00B24FE9">
        <w:rPr>
          <w:sz w:val="20"/>
          <w:szCs w:val="20"/>
        </w:rPr>
        <w:t xml:space="preserve"> </w:t>
      </w:r>
      <w:r w:rsidRPr="00B24FE9">
        <w:rPr>
          <w:rFonts w:eastAsia="Arial"/>
          <w:sz w:val="20"/>
          <w:szCs w:val="20"/>
        </w:rPr>
        <w:t xml:space="preserve">Непредставление заявителем документов, указанных в пункте 37 настоящего Административного регламента не является основанием для отказа в предоставлении муниципальной услуги. </w:t>
      </w:r>
    </w:p>
    <w:p w:rsidR="00FE7811" w:rsidRPr="00B24FE9" w:rsidRDefault="00FE7811" w:rsidP="00FE7811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lastRenderedPageBreak/>
        <w:t>39.</w:t>
      </w:r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>В случае если документы, указанные в пункте 37 настоящего Административного регламента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 xml:space="preserve">не представлены заявителем по собственной инициативе, работники Администрации </w:t>
      </w:r>
      <w:r w:rsidR="00166394" w:rsidRPr="00B24FE9">
        <w:rPr>
          <w:sz w:val="20"/>
          <w:szCs w:val="20"/>
        </w:rPr>
        <w:t>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или офисов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 проверяют наличие и (или) достоверность таких документов в собственном распоряжении, или запрашивают документы у соответствующих государственных органов, органов местного самоуправления и иных органов, участвующих в предоставлении государственных и муниципальных услуг, посредством межведомственного</w:t>
      </w:r>
      <w:proofErr w:type="gramEnd"/>
      <w:r w:rsidRPr="00B24FE9">
        <w:rPr>
          <w:sz w:val="20"/>
          <w:szCs w:val="20"/>
        </w:rPr>
        <w:t xml:space="preserve"> электронного взаимодействия.</w:t>
      </w:r>
    </w:p>
    <w:p w:rsidR="00FE7811" w:rsidRPr="00B24FE9" w:rsidRDefault="00FE7811" w:rsidP="00FE7811">
      <w:pPr>
        <w:pStyle w:val="s1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40.</w:t>
      </w:r>
      <w:r w:rsidRPr="00B24FE9">
        <w:rPr>
          <w:sz w:val="20"/>
          <w:szCs w:val="20"/>
        </w:rPr>
        <w:t xml:space="preserve"> Запрещается требовать от заявителя:</w:t>
      </w:r>
    </w:p>
    <w:p w:rsidR="00FE7811" w:rsidRPr="00B24FE9" w:rsidRDefault="00FE7811" w:rsidP="00FE7811">
      <w:pPr>
        <w:pStyle w:val="s1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7811" w:rsidRPr="00B24FE9" w:rsidRDefault="00FE7811" w:rsidP="00FE7811">
      <w:pPr>
        <w:pStyle w:val="s1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2" w:history="1">
        <w:r w:rsidRPr="00B24FE9">
          <w:rPr>
            <w:sz w:val="20"/>
            <w:szCs w:val="20"/>
          </w:rPr>
          <w:t>части 6 статьи</w:t>
        </w:r>
        <w:proofErr w:type="gramEnd"/>
        <w:r w:rsidRPr="00B24FE9">
          <w:rPr>
            <w:sz w:val="20"/>
            <w:szCs w:val="20"/>
          </w:rPr>
          <w:t xml:space="preserve"> 7</w:t>
        </w:r>
      </w:hyperlink>
      <w:r w:rsidRPr="00B24FE9">
        <w:rPr>
          <w:sz w:val="20"/>
          <w:szCs w:val="20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Перечень услуг, которые являются необходимыми и обязательными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41.</w:t>
      </w:r>
      <w:r w:rsidRPr="00B24FE9">
        <w:rPr>
          <w:sz w:val="20"/>
          <w:szCs w:val="20"/>
        </w:rPr>
        <w:t xml:space="preserve"> Услуги, которые являются необходимыми обязательными для предоставления муниципальной услуги, отсутствуют.</w:t>
      </w:r>
    </w:p>
    <w:p w:rsidR="00FE7811" w:rsidRPr="00B24FE9" w:rsidRDefault="00FE7811" w:rsidP="00FE7811">
      <w:pPr>
        <w:ind w:firstLine="708"/>
        <w:jc w:val="both"/>
        <w:rPr>
          <w:b/>
          <w:i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>Исчерпывающий перечень оснований для отказа в приеме документов,</w:t>
      </w:r>
    </w:p>
    <w:p w:rsidR="00FE7811" w:rsidRPr="00B24FE9" w:rsidRDefault="00FE7811" w:rsidP="00FE7811">
      <w:pPr>
        <w:jc w:val="both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 xml:space="preserve"> </w:t>
      </w:r>
      <w:proofErr w:type="gramStart"/>
      <w:r w:rsidRPr="00B24FE9">
        <w:rPr>
          <w:b/>
          <w:color w:val="000000"/>
          <w:sz w:val="20"/>
          <w:szCs w:val="20"/>
        </w:rPr>
        <w:t>необходимых</w:t>
      </w:r>
      <w:proofErr w:type="gramEnd"/>
      <w:r w:rsidRPr="00B24FE9">
        <w:rPr>
          <w:b/>
          <w:color w:val="000000"/>
          <w:sz w:val="20"/>
          <w:szCs w:val="20"/>
        </w:rPr>
        <w:t xml:space="preserve"> для предоставления муниципальной услуги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42.</w:t>
      </w:r>
      <w:r w:rsidRPr="00B24FE9">
        <w:rPr>
          <w:sz w:val="20"/>
          <w:szCs w:val="20"/>
        </w:rPr>
        <w:t xml:space="preserve"> Основанием для отказа в приёме документов является:</w:t>
      </w:r>
    </w:p>
    <w:p w:rsidR="00FE7811" w:rsidRPr="00B24FE9" w:rsidRDefault="00FE7811" w:rsidP="00FE7811">
      <w:pPr>
        <w:ind w:firstLine="708"/>
        <w:jc w:val="both"/>
        <w:rPr>
          <w:color w:val="FF0000"/>
          <w:sz w:val="20"/>
          <w:szCs w:val="20"/>
        </w:rPr>
      </w:pPr>
      <w:r w:rsidRPr="00B24FE9">
        <w:rPr>
          <w:sz w:val="20"/>
          <w:szCs w:val="20"/>
        </w:rPr>
        <w:t>1) отсутствие одного из документов, указанных в пункте 30 настоящего Административного регламента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color w:val="000000"/>
          <w:sz w:val="20"/>
          <w:szCs w:val="20"/>
        </w:rPr>
        <w:t>и (или)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color w:val="000000"/>
          <w:sz w:val="20"/>
          <w:szCs w:val="20"/>
        </w:rPr>
        <w:t>нарушение требований к их форме и содержанию;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текст запроса не поддается прочтению, а также </w:t>
      </w:r>
      <w:r w:rsidRPr="00B24FE9">
        <w:rPr>
          <w:color w:val="000000"/>
          <w:sz w:val="20"/>
          <w:szCs w:val="20"/>
        </w:rPr>
        <w:t>наличие фактических ошибок в указанных заявителем персональных данных</w:t>
      </w:r>
      <w:r w:rsidRPr="00B24FE9">
        <w:rPr>
          <w:sz w:val="20"/>
          <w:szCs w:val="20"/>
        </w:rPr>
        <w:t>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запрос содержит нецензурные либо оскорбительные выражения, угрозу жизни, здоровью и имуществу должностного лица, а также членов его семьи;</w:t>
      </w:r>
    </w:p>
    <w:p w:rsidR="00FE7811" w:rsidRPr="00B24FE9" w:rsidRDefault="00FE7811" w:rsidP="00FE7811">
      <w:pPr>
        <w:autoSpaceDE w:val="0"/>
        <w:ind w:firstLine="708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4) непредставление заявителем согласия на обработку его персональных данных, а также согласия на получение его персональных данных у третьей стороны;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5) выявление в результате </w:t>
      </w:r>
      <w:proofErr w:type="gramStart"/>
      <w:r w:rsidRPr="00B24FE9">
        <w:rPr>
          <w:sz w:val="20"/>
          <w:szCs w:val="20"/>
        </w:rPr>
        <w:t>проверки усиленной квалифицированной электронной подписи несоблюдения установленных условий признания её действительности</w:t>
      </w:r>
      <w:proofErr w:type="gramEnd"/>
      <w:r w:rsidRPr="00B24FE9">
        <w:rPr>
          <w:sz w:val="20"/>
          <w:szCs w:val="20"/>
        </w:rPr>
        <w:t xml:space="preserve"> в соответствии с постановлением Правительства РФ от 25.08.2012 № 852 (в случае представления документов в электронной форме, подписанных усиленной квалифицированной электронной подписью).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 xml:space="preserve">Исчерпывающий перечень оснований для приостановления или отказа </w:t>
      </w:r>
    </w:p>
    <w:p w:rsidR="00FE7811" w:rsidRPr="00B24FE9" w:rsidRDefault="00FE7811" w:rsidP="00FE7811">
      <w:pPr>
        <w:jc w:val="both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>в предоставлении муниципальной услуги</w:t>
      </w:r>
    </w:p>
    <w:p w:rsidR="00FE7811" w:rsidRPr="00B24FE9" w:rsidRDefault="00FE7811" w:rsidP="00FE7811">
      <w:pPr>
        <w:jc w:val="both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43.</w:t>
      </w:r>
      <w:r w:rsidRPr="00B24FE9">
        <w:rPr>
          <w:sz w:val="20"/>
          <w:szCs w:val="20"/>
        </w:rPr>
        <w:t xml:space="preserve"> Основания для приостановления предоставления муниципальной услуги отсутствуют.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44.</w:t>
      </w:r>
      <w:r w:rsidRPr="00B24FE9">
        <w:rPr>
          <w:sz w:val="20"/>
          <w:szCs w:val="20"/>
        </w:rPr>
        <w:t xml:space="preserve"> Основанием для отказа в предоставлении муниципальной услуги является:</w:t>
      </w:r>
    </w:p>
    <w:p w:rsidR="00FE7811" w:rsidRPr="00B24FE9" w:rsidRDefault="00FE7811" w:rsidP="00FE7811">
      <w:pPr>
        <w:ind w:firstLine="708"/>
        <w:jc w:val="both"/>
        <w:rPr>
          <w:rStyle w:val="blk"/>
          <w:sz w:val="20"/>
          <w:szCs w:val="20"/>
        </w:rPr>
      </w:pPr>
      <w:r w:rsidRPr="00B24FE9">
        <w:rPr>
          <w:rStyle w:val="blk"/>
          <w:sz w:val="20"/>
          <w:szCs w:val="20"/>
        </w:rPr>
        <w:t>1) выявление в ходе предоставления муниципальной услуги в представленных заявителем документах сведений, не соответствующих действительности (недостоверных сведений);</w:t>
      </w:r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   2) с заявлением о присвоении объекту адресации адреса обратилось лицо, не указанное в пункте 3 Административного регламента;</w:t>
      </w:r>
    </w:p>
    <w:p w:rsidR="00FE7811" w:rsidRPr="00B24FE9" w:rsidRDefault="00FE7811" w:rsidP="00FE78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 3) ответ на межведомственный запрос свидетельствует об отсутствии документа и (или) информации, </w:t>
      </w:r>
      <w:proofErr w:type="gramStart"/>
      <w:r w:rsidRPr="00B24FE9">
        <w:rPr>
          <w:sz w:val="20"/>
          <w:szCs w:val="20"/>
        </w:rPr>
        <w:t>необходимых</w:t>
      </w:r>
      <w:proofErr w:type="gramEnd"/>
      <w:r w:rsidRPr="00B24FE9">
        <w:rPr>
          <w:sz w:val="20"/>
          <w:szCs w:val="2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E7811" w:rsidRPr="00B24FE9" w:rsidRDefault="00FE7811" w:rsidP="00FE78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 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E7811" w:rsidRPr="00B24FE9" w:rsidRDefault="00FE7811" w:rsidP="00FE781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5) отсутствуют случаи и условия для присвоения объекту адресации адреса или аннулирования его адреса, указанные в </w:t>
      </w:r>
      <w:hyperlink r:id="rId23" w:history="1">
        <w:r w:rsidRPr="00B24FE9">
          <w:rPr>
            <w:sz w:val="20"/>
            <w:szCs w:val="20"/>
          </w:rPr>
          <w:t>пунктах 5</w:t>
        </w:r>
      </w:hyperlink>
      <w:r w:rsidRPr="00B24FE9">
        <w:rPr>
          <w:sz w:val="20"/>
          <w:szCs w:val="20"/>
        </w:rPr>
        <w:t xml:space="preserve">, </w:t>
      </w:r>
      <w:hyperlink r:id="rId24" w:history="1">
        <w:r w:rsidRPr="00B24FE9">
          <w:rPr>
            <w:sz w:val="20"/>
            <w:szCs w:val="20"/>
          </w:rPr>
          <w:t>8</w:t>
        </w:r>
      </w:hyperlink>
      <w:r w:rsidRPr="00B24FE9">
        <w:rPr>
          <w:sz w:val="20"/>
          <w:szCs w:val="20"/>
        </w:rPr>
        <w:t>-</w:t>
      </w:r>
      <w:hyperlink r:id="rId25" w:history="1">
        <w:r w:rsidRPr="00B24FE9">
          <w:rPr>
            <w:sz w:val="20"/>
            <w:szCs w:val="20"/>
          </w:rPr>
          <w:t>11</w:t>
        </w:r>
      </w:hyperlink>
      <w:r w:rsidRPr="00B24FE9">
        <w:rPr>
          <w:sz w:val="20"/>
          <w:szCs w:val="20"/>
        </w:rPr>
        <w:t xml:space="preserve"> и </w:t>
      </w:r>
      <w:hyperlink r:id="rId26" w:history="1">
        <w:r w:rsidRPr="00B24FE9">
          <w:rPr>
            <w:sz w:val="20"/>
            <w:szCs w:val="20"/>
          </w:rPr>
          <w:t>14</w:t>
        </w:r>
      </w:hyperlink>
      <w:r w:rsidRPr="00B24FE9">
        <w:rPr>
          <w:sz w:val="20"/>
          <w:szCs w:val="20"/>
        </w:rPr>
        <w:t>-</w:t>
      </w:r>
      <w:hyperlink r:id="rId27" w:history="1">
        <w:r w:rsidRPr="00B24FE9">
          <w:rPr>
            <w:sz w:val="20"/>
            <w:szCs w:val="20"/>
          </w:rPr>
          <w:t>18</w:t>
        </w:r>
      </w:hyperlink>
      <w:r w:rsidRPr="00B24FE9">
        <w:rPr>
          <w:sz w:val="20"/>
          <w:szCs w:val="20"/>
        </w:rPr>
        <w:t xml:space="preserve"> Правил присвоения, изменения и аннулирования адресов, утвержденных </w:t>
      </w:r>
      <w:hyperlink r:id="rId28" w:history="1">
        <w:r w:rsidRPr="00B24FE9">
          <w:rPr>
            <w:sz w:val="20"/>
            <w:szCs w:val="20"/>
          </w:rPr>
          <w:t>Постановлением Правительства РФ от 19.11.2014 № 1221;</w:t>
        </w:r>
      </w:hyperlink>
    </w:p>
    <w:p w:rsidR="00FE7811" w:rsidRPr="00B24FE9" w:rsidRDefault="00FE7811" w:rsidP="00FE78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 6) непредставление заявителем документов, указанных в пункте 30 настоящего Административного регламента;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45.</w:t>
      </w:r>
      <w:r w:rsidRPr="00B24FE9">
        <w:rPr>
          <w:sz w:val="20"/>
          <w:szCs w:val="20"/>
        </w:rPr>
        <w:t xml:space="preserve">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двух дней </w:t>
      </w:r>
      <w:r w:rsidRPr="00B24FE9">
        <w:rPr>
          <w:sz w:val="20"/>
          <w:szCs w:val="20"/>
        </w:rPr>
        <w:lastRenderedPageBreak/>
        <w:t>с момента принятия соответствующего решения направляется заявителю. (Приложение №4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к настоящему Административному регламенту).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46.</w:t>
      </w:r>
      <w:r w:rsidRPr="00B24FE9">
        <w:rPr>
          <w:sz w:val="20"/>
          <w:szCs w:val="20"/>
        </w:rPr>
        <w:t xml:space="preserve"> Отказ в предоставлении муниципальной услуги должен содержать рекомендации о том, что необходимо предпринять заявителю, чтобы муниципальная услуга была предоставлена.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47.</w:t>
      </w:r>
      <w:r w:rsidRPr="00B24FE9">
        <w:rPr>
          <w:sz w:val="20"/>
          <w:szCs w:val="20"/>
        </w:rPr>
        <w:t xml:space="preserve"> 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Порядок, размер и основания платы, взимаемой с заявителя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за предоставление муниципальной услуги</w:t>
      </w:r>
    </w:p>
    <w:p w:rsidR="00FE7811" w:rsidRPr="00B24FE9" w:rsidRDefault="00FE7811" w:rsidP="00FE7811">
      <w:pPr>
        <w:ind w:firstLine="708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48.</w:t>
      </w:r>
      <w:r w:rsidRPr="00B24FE9">
        <w:rPr>
          <w:sz w:val="20"/>
          <w:szCs w:val="20"/>
        </w:rPr>
        <w:t xml:space="preserve"> Предоставление муниципальной услуги осуществляется бесплатно.</w:t>
      </w:r>
    </w:p>
    <w:p w:rsidR="00FE7811" w:rsidRPr="00B24FE9" w:rsidRDefault="00FE7811" w:rsidP="00FE7811">
      <w:pPr>
        <w:ind w:firstLine="708"/>
        <w:jc w:val="both"/>
        <w:rPr>
          <w:b/>
          <w:color w:val="7030A0"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Порядок, размер и основания взимания платы с заявителя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за предоставление услуг, которые являются необходимыми и обязательными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для предоставления муниципальной услуги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49.</w:t>
      </w:r>
      <w:r w:rsidRPr="00B24FE9">
        <w:rPr>
          <w:sz w:val="20"/>
          <w:szCs w:val="20"/>
        </w:rPr>
        <w:t xml:space="preserve"> Оснований взимания платы за предоставление услуг, которые являются необходимыми и обязательными для предоставления муниципальной услуги, не имеется.</w:t>
      </w:r>
    </w:p>
    <w:p w:rsidR="00FE7811" w:rsidRPr="00B24FE9" w:rsidRDefault="00FE7811" w:rsidP="00FE7811">
      <w:pPr>
        <w:ind w:firstLine="708"/>
        <w:jc w:val="both"/>
        <w:rPr>
          <w:b/>
          <w:i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муниципальной услуги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50.</w:t>
      </w:r>
      <w:r w:rsidRPr="00B24FE9">
        <w:rPr>
          <w:sz w:val="20"/>
          <w:szCs w:val="20"/>
        </w:rPr>
        <w:t xml:space="preserve"> 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 – 15 минут.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ind w:hanging="6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E7811" w:rsidRPr="00B24FE9" w:rsidRDefault="00FE7811" w:rsidP="00FE7811">
      <w:pPr>
        <w:ind w:firstLine="708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51.</w:t>
      </w:r>
      <w:r w:rsidRPr="00B24FE9">
        <w:rPr>
          <w:sz w:val="20"/>
          <w:szCs w:val="20"/>
        </w:rPr>
        <w:t xml:space="preserve"> Заявление о предоставлении муниципальной услуги, в том числе в электронной форме, и прилагаемые к нему документы, необходимые для предоставления муниципальной услуги, регистрируются в день их поступления.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52.</w:t>
      </w:r>
      <w:r w:rsidRPr="00B24FE9">
        <w:rPr>
          <w:sz w:val="20"/>
          <w:szCs w:val="20"/>
        </w:rPr>
        <w:t xml:space="preserve"> Регистрация заявления осуществляется в журнале регистрации заявлений </w:t>
      </w:r>
      <w:r w:rsidR="00166394" w:rsidRPr="00B24FE9">
        <w:rPr>
          <w:sz w:val="20"/>
          <w:szCs w:val="20"/>
        </w:rPr>
        <w:t>Администрации МО «</w:t>
      </w:r>
      <w:proofErr w:type="spellStart"/>
      <w:r w:rsidR="00166394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и офисах «Мои документы».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Требования к помещениям, в которых предоставляются </w:t>
      </w:r>
      <w:proofErr w:type="gramStart"/>
      <w:r w:rsidRPr="00B24FE9">
        <w:rPr>
          <w:b/>
          <w:sz w:val="20"/>
          <w:szCs w:val="20"/>
        </w:rPr>
        <w:t>муниципальная</w:t>
      </w:r>
      <w:proofErr w:type="gramEnd"/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услуга, к местам ожидания и приема заявителей, местам для заполнения запросов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о предоставлении муниципальной услуги, размещению и оформлению визуальной, текстовой и мультимедийной информации о порядке предоставления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муниципальной услуги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53.</w:t>
      </w:r>
      <w:r w:rsidRPr="00B24FE9">
        <w:rPr>
          <w:sz w:val="20"/>
          <w:szCs w:val="20"/>
        </w:rPr>
        <w:t xml:space="preserve"> Требование к зданиям, в которых предоставляется муниципальная услуга, и прилегающим к ним территориям: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1) Здания, где осуществляется прием посетителей, должны соответствовать Своду правил СП 118.13330.2012 «СНиП 31-06-2009. Общественные здания и сооружения».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2) </w:t>
      </w:r>
      <w:r w:rsidRPr="00B24FE9">
        <w:rPr>
          <w:sz w:val="20"/>
          <w:szCs w:val="20"/>
        </w:rPr>
        <w:tab/>
        <w:t>Здания оборудуются противопожарной системой, средствами пожаротушения и системой оповещения о возникновении чрезвычайных ситуаций. В зданиях должна быть предусмотрена возможность эвакуационного выхода.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3) Центральный вход в здания должен быть оборудован информационной табличкой (вывеской) с указанием наименования организации, режима работы, пандусом или кнопкой вызова. Оборудование входной группы должно обеспечивать свободный доступ заявителей в помещения для самостоятельного входа и выхода маломобильных групп населения, в том числе инвалидов, использующих кресла-коляски. 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При необходимости, инвалиду при входе в объект и выходе из него, должно быть оказано содействие со стороны должностных лиц, а также сопровождение инвалидов, имеющих стойкие расстройства функции зрения и самостоятельного передвижения, к месту предоставления муниципальной услуги.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4) На территории, прилегающей к зданию, оборудуются места для парковки автотранспортных средств. Количество парковочных мест определяется, исходя из интенсивности и количества обратившихся заявителей за определенный период. 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Должны быть предусмотрены места для парковки специальных транспортных средств инвалидов в количестве не менее трех. 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Доступ заявителей к парковочным местам является бесплатным.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5) Для инвалидов должны быть созданы условия для их самостоятельной посадки в транспортное средство и высадки из него, самостоятельного передвижения по объекту в целях доступа к месту предоставления муниципальной услуги, </w:t>
      </w:r>
      <w:r w:rsidRPr="00B24FE9">
        <w:rPr>
          <w:rFonts w:eastAsia="Apple Color Emoji"/>
          <w:sz w:val="20"/>
          <w:szCs w:val="20"/>
        </w:rPr>
        <w:t xml:space="preserve">в том числе с использованием кресла-коляски, </w:t>
      </w:r>
      <w:r w:rsidRPr="00B24FE9">
        <w:rPr>
          <w:sz w:val="20"/>
          <w:szCs w:val="20"/>
        </w:rPr>
        <w:t xml:space="preserve">с помощью должностных лиц учреждения, </w:t>
      </w:r>
      <w:proofErr w:type="spellStart"/>
      <w:r w:rsidRPr="00B24FE9">
        <w:rPr>
          <w:sz w:val="20"/>
          <w:szCs w:val="20"/>
        </w:rPr>
        <w:t>ассистивных</w:t>
      </w:r>
      <w:proofErr w:type="spellEnd"/>
      <w:r w:rsidRPr="00B24FE9">
        <w:rPr>
          <w:sz w:val="20"/>
          <w:szCs w:val="20"/>
        </w:rPr>
        <w:t xml:space="preserve"> и вспомогательных технологий.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6) Должно быть обеспечено надлежащее размещение оборудования и носителей информации, </w:t>
      </w:r>
      <w:r w:rsidRPr="00B24FE9">
        <w:rPr>
          <w:sz w:val="20"/>
          <w:szCs w:val="20"/>
        </w:rPr>
        <w:lastRenderedPageBreak/>
        <w:t>необходимых для обеспечения беспрепятственного доступа инвалидов к объектам, в которых предоставляется муниципальная услуга, с учетом ограничений их жизнедеятельности.</w:t>
      </w:r>
    </w:p>
    <w:p w:rsidR="00FE7811" w:rsidRPr="00B24FE9" w:rsidRDefault="00FE7811" w:rsidP="00FE7811">
      <w:pPr>
        <w:widowControl w:val="0"/>
        <w:tabs>
          <w:tab w:val="left" w:pos="732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54.</w:t>
      </w:r>
      <w:r w:rsidRPr="00B24FE9">
        <w:rPr>
          <w:sz w:val="20"/>
          <w:szCs w:val="20"/>
        </w:rPr>
        <w:t xml:space="preserve"> Требования к помещениям, местам ожидания и приема заявителей, местам для заполнения запросов о предоставлении </w:t>
      </w:r>
      <w:proofErr w:type="gramStart"/>
      <w:r w:rsidRPr="00B24FE9">
        <w:rPr>
          <w:sz w:val="20"/>
          <w:szCs w:val="20"/>
        </w:rPr>
        <w:t>муниципальной</w:t>
      </w:r>
      <w:proofErr w:type="gramEnd"/>
      <w:r w:rsidRPr="00B24FE9">
        <w:rPr>
          <w:sz w:val="20"/>
          <w:szCs w:val="20"/>
        </w:rPr>
        <w:t xml:space="preserve"> услуг, в которых предоставляется муниципальная услуга:</w:t>
      </w:r>
    </w:p>
    <w:p w:rsidR="00FE7811" w:rsidRPr="00B24FE9" w:rsidRDefault="00FE7811" w:rsidP="00FE7811">
      <w:pPr>
        <w:widowControl w:val="0"/>
        <w:tabs>
          <w:tab w:val="left" w:pos="732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1) Помещения для предоставления государственной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FE7811" w:rsidRPr="00B24FE9" w:rsidRDefault="00FE7811" w:rsidP="00FE7811">
      <w:pPr>
        <w:widowControl w:val="0"/>
        <w:tabs>
          <w:tab w:val="left" w:pos="732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2) В помещениях предусматриваются места ожидания, информирования, приема заявителей, места для заполнения запросов о предоставлении муниципальной услуги, а также оборудование доступных мест общественного пользования и хранения верхней одежды заявителей. </w:t>
      </w:r>
    </w:p>
    <w:p w:rsidR="00FE7811" w:rsidRPr="00B24FE9" w:rsidRDefault="00FE7811" w:rsidP="00FE7811">
      <w:pPr>
        <w:widowControl w:val="0"/>
        <w:tabs>
          <w:tab w:val="left" w:pos="732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3) В помещениях должна быть создана </w:t>
      </w:r>
      <w:proofErr w:type="spellStart"/>
      <w:r w:rsidRPr="00B24FE9">
        <w:rPr>
          <w:sz w:val="20"/>
          <w:szCs w:val="20"/>
        </w:rPr>
        <w:t>безбарьерная</w:t>
      </w:r>
      <w:proofErr w:type="spellEnd"/>
      <w:r w:rsidRPr="00B24FE9">
        <w:rPr>
          <w:sz w:val="20"/>
          <w:szCs w:val="20"/>
        </w:rPr>
        <w:t xml:space="preserve"> среда для инвалидов и маломобильных граждан для получения ими муниципальной услуги наравне с другими лицами.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4) Офисы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 должны быть оформлены в едином фирменном стиле «Мои документы».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5) Помещения, в которых осуществляется прием заявителей, по возможности, располагаются на 1-ых этажах зданий.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При невозможности размещения помещений на 1-ых этажах, здания оборудуются доступными для инвалидов лифтами или подъемниками или обеспечивается прием заявителей на 1-ом этаже здания при соблюдении комфортных условий пребывания.</w:t>
      </w:r>
    </w:p>
    <w:p w:rsidR="00FE7811" w:rsidRPr="00B24FE9" w:rsidRDefault="00FE7811" w:rsidP="00FE7811">
      <w:pPr>
        <w:tabs>
          <w:tab w:val="left" w:pos="732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6) Прием заявителей осуществляется в специально предназначенных для этих целей помещениях (кабинетах), имеющих оптимальные условия для работы, оборудованные офисной мебелью, системой кондиционирования воздуха (при возможности), средствами связи.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7) У входа в помещение для приема заявителей должны быть размещены информационные таблички с указанием номера кабинета, наименования отдела (учреждения), режима работы, в том числе часов приема. 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8) </w:t>
      </w:r>
      <w:r w:rsidRPr="00B24FE9">
        <w:rPr>
          <w:sz w:val="20"/>
          <w:szCs w:val="20"/>
        </w:rPr>
        <w:tab/>
        <w:t>Рабочее место должно соответствовать действующему законодательству в области охраны труда, должна быть проведена специальная оценка условий труда.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9) Оборудованное рабочее место должно соответствовать требованиям по защите информации при обработке персональных данных.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10) Рабочее место должно быть удобно расположено для приема посетителей,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канцелярскими принадлежностями, иметь информацию о фамилии, имени и отчестве должностного лица, осуществляющего прием заявителей.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11) Должностные лица, предоставляющие муниципальную услугу,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инфраструктуры.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12)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13) Должны быть обеспечены условия для сопровождения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14) В помещения должны быть созданы условия для беспрепятственной работы </w:t>
      </w:r>
      <w:proofErr w:type="spellStart"/>
      <w:r w:rsidRPr="00B24FE9">
        <w:rPr>
          <w:sz w:val="20"/>
          <w:szCs w:val="20"/>
        </w:rPr>
        <w:t>сурдопереводчика</w:t>
      </w:r>
      <w:proofErr w:type="spellEnd"/>
      <w:r w:rsidRPr="00B24FE9">
        <w:rPr>
          <w:sz w:val="20"/>
          <w:szCs w:val="20"/>
        </w:rPr>
        <w:t xml:space="preserve"> и </w:t>
      </w:r>
      <w:proofErr w:type="spellStart"/>
      <w:r w:rsidRPr="00B24FE9">
        <w:rPr>
          <w:sz w:val="20"/>
          <w:szCs w:val="20"/>
        </w:rPr>
        <w:t>тифлосурдопереводчика</w:t>
      </w:r>
      <w:proofErr w:type="spellEnd"/>
      <w:r w:rsidRPr="00B24FE9">
        <w:rPr>
          <w:sz w:val="20"/>
          <w:szCs w:val="20"/>
        </w:rPr>
        <w:t>.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proofErr w:type="gramStart"/>
      <w:r w:rsidRPr="00B24FE9">
        <w:rPr>
          <w:sz w:val="20"/>
          <w:szCs w:val="20"/>
        </w:rPr>
        <w:t>15) В помещения должен быть обеспечен доступ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16) При необходимости, должно быть обеспечено предоставление муниципальной услуги по месту жительства инвалида или в дистанционном режиме.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17) Места ожидания в очереди на предоставление документов или получения результатов предоставления муниципальной услуги должны соответствовать комфортным условиям для заявителей, оборудованы стульями или кресельными секциями. Количество мест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Места для ожидания должны быть комфортными для пребывания маломобильных граждан, в том числе инвалидов, использующих кресла-коляски.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В местах ожидания на видном месте должны быть расположены схемы размещения средств </w:t>
      </w:r>
      <w:proofErr w:type="spellStart"/>
      <w:r w:rsidRPr="00B24FE9">
        <w:rPr>
          <w:sz w:val="20"/>
          <w:szCs w:val="20"/>
        </w:rPr>
        <w:t>пожаторушения</w:t>
      </w:r>
      <w:proofErr w:type="spellEnd"/>
      <w:r w:rsidRPr="00B24FE9">
        <w:rPr>
          <w:sz w:val="20"/>
          <w:szCs w:val="20"/>
        </w:rPr>
        <w:t xml:space="preserve"> и путей эвакуации посетителей из здания. </w:t>
      </w:r>
    </w:p>
    <w:p w:rsidR="00FE7811" w:rsidRPr="00B24FE9" w:rsidRDefault="00FE7811" w:rsidP="00FE7811">
      <w:pPr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18) Места для заполнения запросов о предоставлении муниципальной услуги должны быть оснащены стульями и столами (стойками) для оформления документов и обеспечиваются писчей бумагой и письменными принадлежностями.</w:t>
      </w:r>
    </w:p>
    <w:p w:rsidR="00FE7811" w:rsidRPr="00B24FE9" w:rsidRDefault="00FE7811" w:rsidP="00FE78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19) Должны быть обеспечены условия по оказанию должностными лицами инвалидам необходимой помощи,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55.</w:t>
      </w:r>
      <w:r w:rsidRPr="00B24FE9">
        <w:rPr>
          <w:sz w:val="20"/>
          <w:szCs w:val="20"/>
        </w:rPr>
        <w:t xml:space="preserve"> Требования к размещению и оформлению визуальной, текстовой и мультимедийной информации </w:t>
      </w:r>
      <w:r w:rsidRPr="00B24FE9">
        <w:rPr>
          <w:sz w:val="20"/>
          <w:szCs w:val="20"/>
        </w:rPr>
        <w:lastRenderedPageBreak/>
        <w:t>о порядке предоставления муниципальной услуги: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1)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color w:val="7030A0"/>
          <w:sz w:val="20"/>
          <w:szCs w:val="20"/>
        </w:rPr>
      </w:pPr>
      <w:r w:rsidRPr="00B24FE9">
        <w:rPr>
          <w:sz w:val="20"/>
          <w:szCs w:val="20"/>
        </w:rPr>
        <w:tab/>
        <w:t>2) Информация о порядке предоставления муниципальной услуги размещается помещении Администрации муниципаль</w:t>
      </w:r>
      <w:r w:rsidR="007257EE" w:rsidRPr="00B24FE9">
        <w:rPr>
          <w:sz w:val="20"/>
          <w:szCs w:val="20"/>
        </w:rPr>
        <w:t>ного образования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и в офисе «Мои документы».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3) Размещаемая информация должна отвечать требованиям, указанным в пункте 21 настоящего Административного регламента.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4) Информационные стенды должны быть максимально заметны, функциональны, освещены и хорошо просматриваемы. Они могут быть оборудованы карманами формата А</w:t>
      </w:r>
      <w:proofErr w:type="gramStart"/>
      <w:r w:rsidRPr="00B24FE9">
        <w:rPr>
          <w:sz w:val="20"/>
          <w:szCs w:val="20"/>
        </w:rPr>
        <w:t>4</w:t>
      </w:r>
      <w:proofErr w:type="gramEnd"/>
      <w:r w:rsidRPr="00B24FE9">
        <w:rPr>
          <w:sz w:val="20"/>
          <w:szCs w:val="20"/>
        </w:rPr>
        <w:t xml:space="preserve">. 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Тексты материалов печатаются удобным для чтения шрифтом, без исправлений. Наиболее важные места в тексте выделяются жирным шрифтом или подчеркиваются.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 xml:space="preserve">5) На информационных стендах размещается информация, указанная в пункте 21 настоящего Административного регламента, перечень государственных и муниципальных услуг, предоставляемых в </w:t>
      </w:r>
      <w:r w:rsidR="007257EE" w:rsidRPr="00B24FE9">
        <w:rPr>
          <w:sz w:val="20"/>
          <w:szCs w:val="20"/>
        </w:rPr>
        <w:t>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в офисах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районе, текст настоящего Административного регламента с приложениями.</w:t>
      </w:r>
    </w:p>
    <w:p w:rsidR="00FE7811" w:rsidRPr="00B24FE9" w:rsidRDefault="00FE7811" w:rsidP="00FE7811">
      <w:pPr>
        <w:widowControl w:val="0"/>
        <w:tabs>
          <w:tab w:val="left" w:pos="709"/>
          <w:tab w:val="left" w:pos="96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6) Иные информационные материалы (буклеты, листовки, брошюры, плакаты), должны содержать сведения, указанные в пункте 21 настоящего Административного регламента.</w:t>
      </w:r>
    </w:p>
    <w:p w:rsidR="00FE7811" w:rsidRPr="00B24FE9" w:rsidRDefault="00FE7811" w:rsidP="00FE7811">
      <w:pPr>
        <w:jc w:val="both"/>
        <w:rPr>
          <w:b/>
          <w:color w:val="7030A0"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Показатели доступности и качества муниципальной услуги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56.</w:t>
      </w:r>
      <w:r w:rsidRPr="00B24FE9">
        <w:rPr>
          <w:sz w:val="20"/>
          <w:szCs w:val="20"/>
        </w:rPr>
        <w:t xml:space="preserve"> Показателями доступности муниципальной услуги являются: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равные права и возможности по получению муниципальной услуги для заявителей;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открытый доступ заявителей для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возможность получения муниципальной услуги по принципу «одного окна» и в электронной форме: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доступность получения муниципальной услуги по принципу «одного окна» определяется как отношение количества рассмотренных запросов о предоставлении муниципальной услуги, поступивших в офисы «Мои документы»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района, к общему количеству запросов, рассмотренных за отчетный период;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услуги, предоставленных с использованием сети «Интернет» в форме электронных документов, к общему количеству запросов, рассмотренных за отчетный период;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соблюдение сроков предоставления муниципальной услуги, времени ожидания в очереди при подаче запроса и получении результатов предоставления муниципальной услуги: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соблюдение сроков предоставления муниципальной услуги 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5) наличие необходимого и достаточного количества работников, а также помещений, в которых осуществляется прием документов от заявителей, обеспечивающих соблюдение установленных настоящим Административным регламентом сроков и стандарта предоставления муниципальной услуги;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6) количество взаимодействий заявителя с должностными лицами при предоставлении муниципальной услуги не должно превышать двух раз;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7) комфортность ожидания в очереди при подаче заявления;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8)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услуги;</w:t>
      </w:r>
    </w:p>
    <w:p w:rsidR="00FE7811" w:rsidRPr="00B24FE9" w:rsidRDefault="00FE7811" w:rsidP="00FE7811">
      <w:pPr>
        <w:ind w:firstLine="54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9) обеспечение возможности оценить доступность и качество предоставления муниципальной услуги на официальном портале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района и посредством заполнения соответствующей анкеты в местах приема заявлений на предоставление муниципальной услуги (пункт 36 настоящего Административного регламента).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57.</w:t>
      </w:r>
      <w:r w:rsidRPr="00B24FE9">
        <w:rPr>
          <w:sz w:val="20"/>
          <w:szCs w:val="20"/>
        </w:rPr>
        <w:t xml:space="preserve"> Показателями качества предоставления муниципальной услуги являются: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соблюдение стандарта предоставления муниципальной услуги, установленного настоящим Административным регламентом;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удовлетворенность заявителей отношением должностных лиц в процессе предоставления муниципальной услуги, готовность оказать эффективную помощь при возникновении трудностей;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обоснованность отказов в предоставлении муниципальной услуги;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отсутствие обоснованных жалоб заявителей на нарушения положений настоящего Административного регламента.</w:t>
      </w:r>
    </w:p>
    <w:p w:rsidR="00FE7811" w:rsidRPr="00B24FE9" w:rsidRDefault="00FE7811" w:rsidP="00FE781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5) возможность представления заявления о предоставлении муниципальной услуги и прилагаемых к нему документов в электронной форме.</w:t>
      </w:r>
    </w:p>
    <w:p w:rsidR="00FE7811" w:rsidRPr="00B24FE9" w:rsidRDefault="00FE7811" w:rsidP="00FE7811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tabs>
          <w:tab w:val="left" w:pos="993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Количество взаимодействий заявителя с должностными лицами </w:t>
      </w:r>
    </w:p>
    <w:p w:rsidR="00FE7811" w:rsidRPr="00B24FE9" w:rsidRDefault="00FE7811" w:rsidP="00FE7811">
      <w:pPr>
        <w:tabs>
          <w:tab w:val="left" w:pos="993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при предоставлении муниципальной услуги и их продолжительность</w:t>
      </w:r>
    </w:p>
    <w:p w:rsidR="00FE7811" w:rsidRPr="00B24FE9" w:rsidRDefault="00FE7811" w:rsidP="00FE7811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547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lastRenderedPageBreak/>
        <w:t>58.</w:t>
      </w:r>
      <w:r w:rsidRPr="00B24FE9">
        <w:rPr>
          <w:sz w:val="20"/>
          <w:szCs w:val="20"/>
        </w:rPr>
        <w:t xml:space="preserve"> Взаимодействие заявителя с должностными лицами при предоставлении муниципальной услуги осуществляется два раза – при подаче заявления на предоставление муниципальной услуги и при получении результата предоставления муниципальной услуги. </w:t>
      </w:r>
    </w:p>
    <w:p w:rsidR="00FE7811" w:rsidRPr="00B24FE9" w:rsidRDefault="00FE7811" w:rsidP="00FE7811">
      <w:pPr>
        <w:ind w:firstLine="547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59.</w:t>
      </w:r>
      <w:r w:rsidRPr="00B24FE9">
        <w:rPr>
          <w:sz w:val="20"/>
          <w:szCs w:val="20"/>
        </w:rPr>
        <w:t xml:space="preserve"> Продолжительность одного взаимодействия заявителя с должностным лицом при предоставлении муниципальной услуги не превышает 15 минут.</w:t>
      </w:r>
    </w:p>
    <w:p w:rsidR="00FE7811" w:rsidRPr="00B24FE9" w:rsidRDefault="00FE7811" w:rsidP="00FE7811">
      <w:pPr>
        <w:pStyle w:val="af7"/>
        <w:jc w:val="both"/>
        <w:rPr>
          <w:sz w:val="20"/>
          <w:szCs w:val="20"/>
          <w:lang w:eastAsia="ar-SA"/>
        </w:rPr>
      </w:pPr>
    </w:p>
    <w:p w:rsidR="00FE7811" w:rsidRPr="00B24FE9" w:rsidRDefault="00FE7811" w:rsidP="00FE7811">
      <w:pPr>
        <w:tabs>
          <w:tab w:val="left" w:pos="993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Возможность получения муниципальной услуги в </w:t>
      </w:r>
      <w:proofErr w:type="gramStart"/>
      <w:r w:rsidRPr="00B24FE9">
        <w:rPr>
          <w:b/>
          <w:sz w:val="20"/>
          <w:szCs w:val="20"/>
        </w:rPr>
        <w:t>многофункциональном</w:t>
      </w:r>
      <w:proofErr w:type="gramEnd"/>
      <w:r w:rsidRPr="00B24FE9">
        <w:rPr>
          <w:b/>
          <w:sz w:val="20"/>
          <w:szCs w:val="20"/>
        </w:rPr>
        <w:t xml:space="preserve"> </w:t>
      </w:r>
    </w:p>
    <w:p w:rsidR="00FE7811" w:rsidRPr="00B24FE9" w:rsidRDefault="00FE7811" w:rsidP="00FE7811">
      <w:pPr>
        <w:tabs>
          <w:tab w:val="left" w:pos="993"/>
        </w:tabs>
        <w:jc w:val="both"/>
        <w:rPr>
          <w:b/>
          <w:sz w:val="20"/>
          <w:szCs w:val="20"/>
        </w:rPr>
      </w:pPr>
      <w:proofErr w:type="gramStart"/>
      <w:r w:rsidRPr="00B24FE9">
        <w:rPr>
          <w:b/>
          <w:sz w:val="20"/>
          <w:szCs w:val="20"/>
        </w:rPr>
        <w:t>центре</w:t>
      </w:r>
      <w:proofErr w:type="gramEnd"/>
      <w:r w:rsidRPr="00B24FE9">
        <w:rPr>
          <w:b/>
          <w:sz w:val="20"/>
          <w:szCs w:val="20"/>
        </w:rPr>
        <w:t xml:space="preserve"> предоставления государственных и муниципальных услуг</w:t>
      </w:r>
    </w:p>
    <w:p w:rsidR="00FE7811" w:rsidRPr="00B24FE9" w:rsidRDefault="00FE7811" w:rsidP="00FE7811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60.</w:t>
      </w:r>
      <w:r w:rsidRPr="00B24FE9">
        <w:rPr>
          <w:sz w:val="20"/>
          <w:szCs w:val="20"/>
        </w:rPr>
        <w:t xml:space="preserve"> Обеспечено предоставление муниципальной услуги в офисах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районе, которое осуществляется в соответствии с настоящим Административным регламентом на основании заключенного соглашения о взаимодействии между автономным учреждением «Многофункциональный центр предоставления государственных и муниципальных услуг Удмуртской Республики» и Администрацией муниципального образования «</w:t>
      </w:r>
      <w:proofErr w:type="spellStart"/>
      <w:r w:rsidRPr="00B24FE9">
        <w:rPr>
          <w:sz w:val="20"/>
          <w:szCs w:val="20"/>
        </w:rPr>
        <w:t>Можгинский</w:t>
      </w:r>
      <w:proofErr w:type="spellEnd"/>
      <w:r w:rsidRPr="00B24FE9">
        <w:rPr>
          <w:sz w:val="20"/>
          <w:szCs w:val="20"/>
        </w:rPr>
        <w:t xml:space="preserve"> район» от 01.11.2016 № 01-31/3-21.</w:t>
      </w:r>
    </w:p>
    <w:p w:rsidR="00FE7811" w:rsidRPr="00B24FE9" w:rsidRDefault="00FE7811" w:rsidP="00FE7811">
      <w:pPr>
        <w:tabs>
          <w:tab w:val="left" w:pos="993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Возможность получения информации о ходе предоставления муниципальной услуги,</w:t>
      </w:r>
    </w:p>
    <w:p w:rsidR="00FE7811" w:rsidRPr="00B24FE9" w:rsidRDefault="00FE7811" w:rsidP="00FE7811">
      <w:pPr>
        <w:tabs>
          <w:tab w:val="left" w:pos="993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в том числе с использованием информационно-коммуникационных технологий</w:t>
      </w:r>
    </w:p>
    <w:p w:rsidR="00FE7811" w:rsidRPr="00B24FE9" w:rsidRDefault="00FE7811" w:rsidP="00FE7811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color w:val="7030A0"/>
          <w:sz w:val="20"/>
          <w:szCs w:val="20"/>
        </w:rPr>
      </w:pPr>
      <w:r w:rsidRPr="00B24FE9">
        <w:rPr>
          <w:b/>
          <w:sz w:val="20"/>
          <w:szCs w:val="20"/>
        </w:rPr>
        <w:t>61.</w:t>
      </w:r>
      <w:r w:rsidRPr="00B24FE9">
        <w:rPr>
          <w:sz w:val="20"/>
          <w:szCs w:val="20"/>
        </w:rPr>
        <w:t xml:space="preserve"> Информирование о ходе предоставления муниципальной услуги осуществляется в соответствии с пунктами 12-16 настоящего Административного регламента.</w:t>
      </w:r>
      <w:r w:rsidRPr="00B24FE9">
        <w:rPr>
          <w:color w:val="7030A0"/>
          <w:sz w:val="20"/>
          <w:szCs w:val="20"/>
        </w:rPr>
        <w:t xml:space="preserve"> </w:t>
      </w:r>
    </w:p>
    <w:p w:rsidR="00FE7811" w:rsidRPr="00B24FE9" w:rsidRDefault="00FE7811" w:rsidP="00FE7811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62.</w:t>
      </w:r>
      <w:r w:rsidRPr="00B24FE9">
        <w:rPr>
          <w:sz w:val="20"/>
          <w:szCs w:val="20"/>
        </w:rPr>
        <w:t xml:space="preserve"> При направлении заявления о предоставлении муниципальной услуги через Единый и Региональный порталы и </w:t>
      </w:r>
      <w:proofErr w:type="spellStart"/>
      <w:r w:rsidRPr="00B24FE9">
        <w:rPr>
          <w:sz w:val="20"/>
          <w:szCs w:val="20"/>
        </w:rPr>
        <w:t>инфоматы</w:t>
      </w:r>
      <w:proofErr w:type="spellEnd"/>
      <w:r w:rsidRPr="00B24FE9">
        <w:rPr>
          <w:sz w:val="20"/>
          <w:szCs w:val="20"/>
        </w:rPr>
        <w:t>, информирование о ходе предоставления муниципальной услуги осуществляется в соответствии с регламентами работы указанных государственных электронных ресурсов.</w:t>
      </w:r>
    </w:p>
    <w:p w:rsidR="00FE7811" w:rsidRPr="00B24FE9" w:rsidRDefault="00FE7811" w:rsidP="00FE78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Требования, учитывающие особенности предоставления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63.</w:t>
      </w:r>
      <w:r w:rsidRPr="00B24FE9">
        <w:rPr>
          <w:sz w:val="20"/>
          <w:szCs w:val="20"/>
        </w:rPr>
        <w:t xml:space="preserve">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услуг, не предъявляются.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64.</w:t>
      </w:r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портале </w:t>
      </w:r>
      <w:proofErr w:type="spellStart"/>
      <w:r w:rsidRPr="00B24FE9">
        <w:rPr>
          <w:sz w:val="20"/>
          <w:szCs w:val="20"/>
        </w:rPr>
        <w:t>Глазовского</w:t>
      </w:r>
      <w:proofErr w:type="spellEnd"/>
      <w:r w:rsidRPr="00B24FE9">
        <w:rPr>
          <w:sz w:val="20"/>
          <w:szCs w:val="20"/>
        </w:rPr>
        <w:t xml:space="preserve"> района, на Едином и Региональном порталах и </w:t>
      </w:r>
      <w:proofErr w:type="spellStart"/>
      <w:r w:rsidRPr="00B24FE9">
        <w:rPr>
          <w:sz w:val="20"/>
          <w:szCs w:val="20"/>
        </w:rPr>
        <w:t>информатах</w:t>
      </w:r>
      <w:proofErr w:type="spellEnd"/>
      <w:r w:rsidRPr="00B24FE9">
        <w:rPr>
          <w:sz w:val="20"/>
          <w:szCs w:val="20"/>
        </w:rPr>
        <w:t>.</w:t>
      </w:r>
      <w:proofErr w:type="gramEnd"/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65.</w:t>
      </w:r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 xml:space="preserve">При предоставлении муниципальной услуги в электронной форме через ЕПГУ, РПГУ и </w:t>
      </w:r>
      <w:proofErr w:type="spellStart"/>
      <w:r w:rsidRPr="00B24FE9">
        <w:rPr>
          <w:sz w:val="20"/>
          <w:szCs w:val="20"/>
        </w:rPr>
        <w:t>инфоматы</w:t>
      </w:r>
      <w:proofErr w:type="spellEnd"/>
      <w:r w:rsidRPr="00B24FE9">
        <w:rPr>
          <w:sz w:val="20"/>
          <w:szCs w:val="20"/>
        </w:rPr>
        <w:t>, регистрация, идентификация и авторизация заявителя -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пароля.</w:t>
      </w:r>
      <w:proofErr w:type="gramEnd"/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66.</w:t>
      </w:r>
      <w:r w:rsidRPr="00B24FE9">
        <w:rPr>
          <w:sz w:val="20"/>
          <w:szCs w:val="20"/>
        </w:rPr>
        <w:t xml:space="preserve"> При подаче заявления на предоставление муниципальной услуги в электронной форме действует упрощенный порядок работы с заявителями, который включает в себя: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регистрацию заявления в первоочередном порядке;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консультирование заявителя и выдачу результатов предоставления муниципальной услуги вне очереди.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выдача результата предоставления муниципальной услуги вне очереди.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Раздел </w:t>
      </w:r>
      <w:r w:rsidRPr="00B24FE9">
        <w:rPr>
          <w:b/>
          <w:sz w:val="20"/>
          <w:szCs w:val="20"/>
          <w:lang w:val="en-US"/>
        </w:rPr>
        <w:t>III</w:t>
      </w:r>
      <w:r w:rsidRPr="00B24FE9">
        <w:rPr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И В МНОГОФУНКЦИОНАЛЬНЫХ ЦЕНТРАХ ПРЕДОСТАВЛЕНИЯ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ГОСУДАРСТВЕННЫХ И МУНИЦИПАЛЬНЫХ УСЛУГ</w:t>
      </w:r>
    </w:p>
    <w:p w:rsidR="00FE7811" w:rsidRPr="00B24FE9" w:rsidRDefault="00FE7811" w:rsidP="00FE7811">
      <w:pPr>
        <w:tabs>
          <w:tab w:val="left" w:pos="1995"/>
        </w:tabs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1995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Перечень административных процедур, </w:t>
      </w:r>
    </w:p>
    <w:p w:rsidR="00FE7811" w:rsidRPr="00B24FE9" w:rsidRDefault="00FE7811" w:rsidP="00FE7811">
      <w:pPr>
        <w:tabs>
          <w:tab w:val="left" w:pos="1995"/>
        </w:tabs>
        <w:jc w:val="both"/>
        <w:rPr>
          <w:b/>
          <w:sz w:val="20"/>
          <w:szCs w:val="20"/>
        </w:rPr>
      </w:pPr>
      <w:proofErr w:type="gramStart"/>
      <w:r w:rsidRPr="00B24FE9">
        <w:rPr>
          <w:b/>
          <w:sz w:val="20"/>
          <w:szCs w:val="20"/>
        </w:rPr>
        <w:t>необходимых</w:t>
      </w:r>
      <w:proofErr w:type="gramEnd"/>
      <w:r w:rsidRPr="00B24FE9">
        <w:rPr>
          <w:b/>
          <w:sz w:val="20"/>
          <w:szCs w:val="20"/>
        </w:rPr>
        <w:t xml:space="preserve"> для предоставления муниципальной услуги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67.</w:t>
      </w:r>
      <w:r w:rsidRPr="00B24FE9">
        <w:rPr>
          <w:sz w:val="20"/>
          <w:szCs w:val="20"/>
        </w:rPr>
        <w:t xml:space="preserve"> Предоставление муниципальной услуги включает в себя следующие административные процедуры: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ind w:firstLine="709"/>
        <w:rPr>
          <w:sz w:val="20"/>
        </w:rPr>
      </w:pPr>
      <w:r w:rsidRPr="00B24FE9">
        <w:rPr>
          <w:sz w:val="20"/>
        </w:rPr>
        <w:t>1) индивидуальное консультирование заявителя, в том числе разъяснение о порядке получения услуг, которые являются необходимыми и обязательными для предоставления муниципальной услуги;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ind w:firstLine="709"/>
        <w:rPr>
          <w:sz w:val="20"/>
        </w:rPr>
      </w:pPr>
      <w:r w:rsidRPr="00B24FE9">
        <w:rPr>
          <w:sz w:val="20"/>
        </w:rPr>
        <w:t>2) приём заявления и документов, необходимых для предоставления муниципальной услуги, их первичная проверка и регистрация;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ind w:firstLine="709"/>
        <w:rPr>
          <w:sz w:val="20"/>
        </w:rPr>
      </w:pPr>
      <w:r w:rsidRPr="00B24FE9">
        <w:rPr>
          <w:sz w:val="20"/>
        </w:rPr>
        <w:t>3) Рассмотрение заявления и документов, необходимых для предоставления муниципальной услуги, и их направление для подготовки ответа;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ind w:firstLine="709"/>
        <w:rPr>
          <w:sz w:val="20"/>
        </w:rPr>
      </w:pPr>
      <w:r w:rsidRPr="00B24FE9">
        <w:rPr>
          <w:sz w:val="20"/>
        </w:rPr>
        <w:lastRenderedPageBreak/>
        <w:t>4) Формирование и направление межведомственных запросов в организации, участвующие в предоставлении муниципальной услуги;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ind w:firstLine="709"/>
        <w:rPr>
          <w:sz w:val="20"/>
        </w:rPr>
      </w:pPr>
      <w:r w:rsidRPr="00B24FE9">
        <w:rPr>
          <w:sz w:val="20"/>
        </w:rPr>
        <w:t>5) Подготовка документов для принятия решения о предоставлении муниципальной услуги;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ind w:firstLine="709"/>
        <w:rPr>
          <w:sz w:val="20"/>
        </w:rPr>
      </w:pPr>
      <w:r w:rsidRPr="00B24FE9">
        <w:rPr>
          <w:sz w:val="20"/>
        </w:rPr>
        <w:t>6) Направление принятого решения о предоставлении муниципальной услуги заявителю.</w:t>
      </w:r>
    </w:p>
    <w:p w:rsidR="00FE7811" w:rsidRPr="00B24FE9" w:rsidRDefault="00FE7811" w:rsidP="00FE78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68.</w:t>
      </w:r>
      <w:r w:rsidRPr="00B24FE9">
        <w:rPr>
          <w:sz w:val="20"/>
          <w:szCs w:val="20"/>
        </w:rPr>
        <w:t xml:space="preserve"> Блок-схема последовательности административных процедур при предоставлении муниципальной услуги приведена в приложении №6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к настоящему Административному регламенту.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3660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Индивидуальное консультирование заявителя, в том числе разъяснение</w:t>
      </w:r>
    </w:p>
    <w:p w:rsidR="00FE7811" w:rsidRPr="00B24FE9" w:rsidRDefault="00FE7811" w:rsidP="00FE7811">
      <w:pPr>
        <w:tabs>
          <w:tab w:val="left" w:pos="3660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о порядке получения услуг, которые являются необходимыми и обязательными </w:t>
      </w:r>
    </w:p>
    <w:p w:rsidR="00FE7811" w:rsidRPr="00B24FE9" w:rsidRDefault="00FE7811" w:rsidP="00FE7811">
      <w:pPr>
        <w:tabs>
          <w:tab w:val="left" w:pos="3660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для предоставления муниципальной услуги</w:t>
      </w:r>
    </w:p>
    <w:p w:rsidR="00FE7811" w:rsidRPr="00B24FE9" w:rsidRDefault="00FE7811" w:rsidP="00FE7811">
      <w:pPr>
        <w:tabs>
          <w:tab w:val="left" w:pos="3660"/>
        </w:tabs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24FE9">
        <w:rPr>
          <w:rFonts w:ascii="Times New Roman" w:hAnsi="Times New Roman" w:cs="Times New Roman"/>
        </w:rPr>
        <w:t>69.</w:t>
      </w:r>
      <w:r w:rsidRPr="00B24FE9">
        <w:rPr>
          <w:rFonts w:ascii="Times New Roman" w:hAnsi="Times New Roman" w:cs="Times New Roman"/>
          <w:b w:val="0"/>
        </w:rPr>
        <w:t xml:space="preserve"> Настоящая административная процедура не является обязательной для предоставления муниципальной услуги и осуществляется на основании обращения заявителя за получением консультации о порядке предоставлении муниципальной услуги.</w:t>
      </w:r>
    </w:p>
    <w:p w:rsidR="00FE7811" w:rsidRPr="00B24FE9" w:rsidRDefault="00FE7811" w:rsidP="00FE7811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24FE9">
        <w:rPr>
          <w:rFonts w:ascii="Times New Roman" w:hAnsi="Times New Roman" w:cs="Times New Roman"/>
        </w:rPr>
        <w:t>70.</w:t>
      </w:r>
      <w:r w:rsidRPr="00B24FE9">
        <w:rPr>
          <w:rFonts w:ascii="Times New Roman" w:hAnsi="Times New Roman" w:cs="Times New Roman"/>
          <w:b w:val="0"/>
        </w:rPr>
        <w:t xml:space="preserve"> Индивидуальное консультирование заявителя о порядке предоставления муниципальной услуги осуществляют специалисты Администрации МО «</w:t>
      </w:r>
      <w:proofErr w:type="spellStart"/>
      <w:r w:rsidR="007257EE" w:rsidRPr="00B24FE9">
        <w:t>Мельниковское</w:t>
      </w:r>
      <w:proofErr w:type="spellEnd"/>
      <w:r w:rsidRPr="00B24FE9">
        <w:rPr>
          <w:rFonts w:ascii="Times New Roman" w:hAnsi="Times New Roman" w:cs="Times New Roman"/>
          <w:b w:val="0"/>
        </w:rPr>
        <w:t xml:space="preserve">» и офисов «Мои документы» в </w:t>
      </w:r>
      <w:proofErr w:type="spellStart"/>
      <w:r w:rsidRPr="00B24FE9">
        <w:rPr>
          <w:rFonts w:ascii="Times New Roman" w:hAnsi="Times New Roman" w:cs="Times New Roman"/>
          <w:b w:val="0"/>
        </w:rPr>
        <w:t>Можгинском</w:t>
      </w:r>
      <w:proofErr w:type="spellEnd"/>
      <w:r w:rsidRPr="00B24FE9">
        <w:rPr>
          <w:rFonts w:ascii="Times New Roman" w:hAnsi="Times New Roman" w:cs="Times New Roman"/>
          <w:b w:val="0"/>
        </w:rPr>
        <w:t xml:space="preserve"> районе.</w:t>
      </w:r>
    </w:p>
    <w:p w:rsidR="00FE7811" w:rsidRPr="00B24FE9" w:rsidRDefault="00FE7811" w:rsidP="00FE7811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24FE9">
        <w:rPr>
          <w:rFonts w:ascii="Times New Roman" w:hAnsi="Times New Roman" w:cs="Times New Roman"/>
        </w:rPr>
        <w:t>71.</w:t>
      </w:r>
      <w:r w:rsidRPr="00B24FE9">
        <w:rPr>
          <w:rFonts w:ascii="Times New Roman" w:hAnsi="Times New Roman" w:cs="Times New Roman"/>
          <w:b w:val="0"/>
        </w:rPr>
        <w:t xml:space="preserve"> Заявитель может обратиться за получением индивидуальной консультации в устной или письменной форме.</w:t>
      </w:r>
    </w:p>
    <w:p w:rsidR="00FE7811" w:rsidRPr="00B24FE9" w:rsidRDefault="00FE7811" w:rsidP="00FE7811">
      <w:pPr>
        <w:pStyle w:val="ConsPlusTitle"/>
        <w:ind w:firstLine="600"/>
        <w:jc w:val="both"/>
        <w:rPr>
          <w:rFonts w:ascii="Times New Roman" w:hAnsi="Times New Roman" w:cs="Times New Roman"/>
          <w:b w:val="0"/>
        </w:rPr>
      </w:pPr>
      <w:r w:rsidRPr="00B24FE9">
        <w:rPr>
          <w:rFonts w:ascii="Times New Roman" w:hAnsi="Times New Roman" w:cs="Times New Roman"/>
          <w:b w:val="0"/>
        </w:rPr>
        <w:t>Индивидуальное консультирование заявителя осуществляется в соответствии с пунктами 16-17 настоящего Административного регламента.</w:t>
      </w:r>
    </w:p>
    <w:p w:rsidR="00FE7811" w:rsidRPr="00B24FE9" w:rsidRDefault="00FE7811" w:rsidP="00FE7811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24FE9">
        <w:rPr>
          <w:rFonts w:ascii="Times New Roman" w:hAnsi="Times New Roman" w:cs="Times New Roman"/>
        </w:rPr>
        <w:t>72.</w:t>
      </w:r>
      <w:r w:rsidRPr="00B24FE9">
        <w:rPr>
          <w:rFonts w:ascii="Times New Roman" w:hAnsi="Times New Roman" w:cs="Times New Roman"/>
          <w:b w:val="0"/>
        </w:rPr>
        <w:t xml:space="preserve"> Административная процедура осуществляется в день обращения заявителя. </w:t>
      </w:r>
    </w:p>
    <w:p w:rsidR="00FE7811" w:rsidRPr="00B24FE9" w:rsidRDefault="00FE7811" w:rsidP="00FE7811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24FE9">
        <w:rPr>
          <w:rFonts w:ascii="Times New Roman" w:hAnsi="Times New Roman" w:cs="Times New Roman"/>
        </w:rPr>
        <w:t>73.</w:t>
      </w:r>
      <w:r w:rsidRPr="00B24FE9">
        <w:rPr>
          <w:rFonts w:ascii="Times New Roman" w:hAnsi="Times New Roman" w:cs="Times New Roman"/>
          <w:b w:val="0"/>
        </w:rPr>
        <w:t xml:space="preserve"> Результатами административной процедуры являются: </w:t>
      </w:r>
    </w:p>
    <w:p w:rsidR="00FE7811" w:rsidRPr="00B24FE9" w:rsidRDefault="00FE7811" w:rsidP="00FE7811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24FE9">
        <w:rPr>
          <w:rFonts w:ascii="Times New Roman" w:hAnsi="Times New Roman" w:cs="Times New Roman"/>
          <w:b w:val="0"/>
        </w:rPr>
        <w:t>1) ответы на вопросы заявителя;</w:t>
      </w:r>
    </w:p>
    <w:p w:rsidR="00FE7811" w:rsidRPr="00B24FE9" w:rsidRDefault="00FE7811" w:rsidP="00FE7811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24FE9">
        <w:rPr>
          <w:rFonts w:ascii="Times New Roman" w:hAnsi="Times New Roman" w:cs="Times New Roman"/>
          <w:b w:val="0"/>
        </w:rPr>
        <w:t>2) разъяснение, замечания по составу, форме и содержанию представленных документов;</w:t>
      </w:r>
    </w:p>
    <w:p w:rsidR="00FE7811" w:rsidRPr="00B24FE9" w:rsidRDefault="00FE7811" w:rsidP="00FE7811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B24FE9">
        <w:rPr>
          <w:rFonts w:ascii="Times New Roman" w:hAnsi="Times New Roman" w:cs="Times New Roman"/>
          <w:b w:val="0"/>
        </w:rPr>
        <w:t>3) разъяснение о порядке подачи заявления на получение муниципальной услуги, в том числе в электронной форме;</w:t>
      </w:r>
    </w:p>
    <w:p w:rsidR="00FE7811" w:rsidRPr="00B24FE9" w:rsidRDefault="00FE7811" w:rsidP="00FE7811">
      <w:pPr>
        <w:pStyle w:val="ConsPlusTitle"/>
        <w:ind w:firstLine="600"/>
        <w:jc w:val="both"/>
        <w:rPr>
          <w:rFonts w:ascii="Times New Roman" w:hAnsi="Times New Roman" w:cs="Times New Roman"/>
          <w:b w:val="0"/>
        </w:rPr>
      </w:pPr>
    </w:p>
    <w:p w:rsidR="00FE7811" w:rsidRPr="00B24FE9" w:rsidRDefault="00FE7811" w:rsidP="00FE7811">
      <w:pPr>
        <w:pStyle w:val="ConsPlusTitle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 xml:space="preserve">Приём и регистрация заявления и документов, необходимых </w:t>
      </w:r>
    </w:p>
    <w:p w:rsidR="00FE7811" w:rsidRPr="00B24FE9" w:rsidRDefault="00FE7811" w:rsidP="00FE7811">
      <w:pPr>
        <w:pStyle w:val="ConsPlusTitle"/>
        <w:jc w:val="both"/>
        <w:rPr>
          <w:rFonts w:ascii="Times New Roman" w:hAnsi="Times New Roman" w:cs="Times New Roman"/>
        </w:rPr>
      </w:pPr>
      <w:r w:rsidRPr="00B24FE9">
        <w:rPr>
          <w:rFonts w:ascii="Times New Roman" w:hAnsi="Times New Roman" w:cs="Times New Roman"/>
        </w:rPr>
        <w:t>для предоставления муниципальной услуги, передача их на рассмотрение</w:t>
      </w:r>
    </w:p>
    <w:p w:rsidR="00FE7811" w:rsidRPr="00B24FE9" w:rsidRDefault="00FE7811" w:rsidP="00FE7811">
      <w:pPr>
        <w:pStyle w:val="ConsPlusTitle"/>
        <w:jc w:val="both"/>
        <w:rPr>
          <w:rFonts w:ascii="Times New Roman" w:hAnsi="Times New Roman" w:cs="Times New Roman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74.</w:t>
      </w:r>
      <w:r w:rsidRPr="00B24FE9">
        <w:rPr>
          <w:sz w:val="20"/>
          <w:szCs w:val="20"/>
        </w:rPr>
        <w:t xml:space="preserve"> Основанием для начала административной процедуры является направление заявителем заявления и документов, предусмотренных пунктом 30 настоящего Административного регламента</w:t>
      </w:r>
      <w:r w:rsidRPr="00B24FE9">
        <w:rPr>
          <w:color w:val="7030A0"/>
          <w:sz w:val="20"/>
          <w:szCs w:val="20"/>
        </w:rPr>
        <w:t xml:space="preserve"> </w:t>
      </w:r>
      <w:r w:rsidRPr="00B24FE9">
        <w:rPr>
          <w:sz w:val="20"/>
          <w:szCs w:val="20"/>
        </w:rPr>
        <w:t>(далее – комплект документов),</w:t>
      </w:r>
      <w:r w:rsidRPr="00B24FE9">
        <w:rPr>
          <w:color w:val="7030A0"/>
          <w:sz w:val="20"/>
          <w:szCs w:val="20"/>
        </w:rPr>
        <w:t xml:space="preserve"> </w:t>
      </w:r>
      <w:r w:rsidRPr="00B24FE9">
        <w:rPr>
          <w:sz w:val="20"/>
          <w:szCs w:val="20"/>
        </w:rPr>
        <w:t xml:space="preserve">в </w:t>
      </w:r>
      <w:r w:rsidR="007257EE" w:rsidRPr="00B24FE9">
        <w:rPr>
          <w:sz w:val="20"/>
          <w:szCs w:val="20"/>
        </w:rPr>
        <w:t>Администрацию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или в офисы «Мои документы»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75.</w:t>
      </w:r>
      <w:r w:rsidRPr="00B24FE9">
        <w:rPr>
          <w:sz w:val="20"/>
          <w:szCs w:val="20"/>
        </w:rPr>
        <w:t xml:space="preserve"> Административная процедура включает в себя следующие административные действия: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Установление предмета обращения заявителя;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Проверка документов, удостоверяющих личность заявителя;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Проверка полномочий заявителя;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Прием от заявителя комплекта документов;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5) Проверка наличия документов, необходимых для предоставления </w:t>
      </w:r>
      <w:proofErr w:type="gramStart"/>
      <w:r w:rsidRPr="00B24FE9">
        <w:rPr>
          <w:sz w:val="20"/>
          <w:szCs w:val="20"/>
        </w:rPr>
        <w:t>муниципальной</w:t>
      </w:r>
      <w:proofErr w:type="gramEnd"/>
      <w:r w:rsidRPr="00B24FE9">
        <w:rPr>
          <w:sz w:val="20"/>
          <w:szCs w:val="20"/>
        </w:rPr>
        <w:t xml:space="preserve"> слуги, которые заявитель обязан предоставить самостоятельно;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6) Проверка тождественности всех копий прилагаемых документов их оригиналам;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7) Проверка правильности заполнения заявления.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8) Определение наличия (либо отсутствия) оснований для отказа в приеме документов, установленных пунктом 44 настоящего Административного регламента;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9) Регистрация комплекта документов, или проставление отметки об отказе в приеме документов с указанием причины отказа;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10) Оформление расписки о приеме комплекта документов.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11) Передача зарегистрированного комплекта док</w:t>
      </w:r>
      <w:r w:rsidR="007257EE" w:rsidRPr="00B24FE9">
        <w:rPr>
          <w:sz w:val="20"/>
          <w:szCs w:val="20"/>
        </w:rPr>
        <w:t>ументов Главе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для рассмотрения.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76.</w:t>
      </w:r>
      <w:r w:rsidRPr="00B24FE9">
        <w:rPr>
          <w:sz w:val="20"/>
          <w:szCs w:val="20"/>
        </w:rPr>
        <w:t xml:space="preserve"> Должностными лицами, ответственными за исполнение административной процедуры, являются:</w:t>
      </w:r>
    </w:p>
    <w:p w:rsidR="00FE7811" w:rsidRPr="00B24FE9" w:rsidRDefault="007257EE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Глава МО «</w:t>
      </w:r>
      <w:proofErr w:type="spellStart"/>
      <w:r w:rsidRPr="00B24FE9">
        <w:rPr>
          <w:sz w:val="20"/>
          <w:szCs w:val="20"/>
        </w:rPr>
        <w:t>Мельниковское</w:t>
      </w:r>
      <w:proofErr w:type="spellEnd"/>
      <w:r w:rsidR="00FE7811"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Главный специалист-эксперт муниципаль</w:t>
      </w:r>
      <w:r w:rsidR="007257EE" w:rsidRPr="00B24FE9">
        <w:rPr>
          <w:sz w:val="20"/>
          <w:szCs w:val="20"/>
        </w:rPr>
        <w:t>ного образования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», (далее – специалист </w:t>
      </w:r>
      <w:r w:rsidR="007257EE" w:rsidRPr="00B24FE9">
        <w:rPr>
          <w:sz w:val="20"/>
          <w:szCs w:val="20"/>
        </w:rPr>
        <w:t>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») – в случае направления заявителем комплекта документов в </w:t>
      </w:r>
      <w:r w:rsidR="007257EE" w:rsidRPr="00B24FE9">
        <w:rPr>
          <w:sz w:val="20"/>
          <w:szCs w:val="20"/>
        </w:rPr>
        <w:t>Администрацию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(в том числе в электронной форме).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Специалисты офисов «Мои документы» – в случае направления заявителем комплекта документов в офисы «Мои документы» (в том числе в электронной форме).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77.</w:t>
      </w:r>
      <w:r w:rsidRPr="00B24FE9">
        <w:rPr>
          <w:sz w:val="20"/>
          <w:szCs w:val="20"/>
        </w:rPr>
        <w:t xml:space="preserve"> В соответствии с пунктом 33 настоящего Административного регламента комплект документов заявителями могут быть </w:t>
      </w:r>
      <w:proofErr w:type="gramStart"/>
      <w:r w:rsidRPr="00B24FE9">
        <w:rPr>
          <w:sz w:val="20"/>
          <w:szCs w:val="20"/>
        </w:rPr>
        <w:t>представлены</w:t>
      </w:r>
      <w:proofErr w:type="gramEnd"/>
      <w:r w:rsidRPr="00B24FE9">
        <w:rPr>
          <w:sz w:val="20"/>
          <w:szCs w:val="20"/>
        </w:rPr>
        <w:t xml:space="preserve">:  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лично самим заявителем, либо его представителем;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посредством курьерской доставки;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посредством почтовой связи (письма, бандероли и т.д.);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4) в электронной форме через ЕПГУ, РПГУ и </w:t>
      </w:r>
      <w:proofErr w:type="spellStart"/>
      <w:r w:rsidRPr="00B24FE9">
        <w:rPr>
          <w:sz w:val="20"/>
          <w:szCs w:val="20"/>
        </w:rPr>
        <w:t>инфоматы</w:t>
      </w:r>
      <w:proofErr w:type="spellEnd"/>
      <w:r w:rsidRPr="00B24FE9">
        <w:rPr>
          <w:sz w:val="20"/>
          <w:szCs w:val="20"/>
        </w:rPr>
        <w:t>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В электронной форме комплект документов также может быть представлен на адреса электронной почты Администрации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района и офисов «Мои документы», через интернет-приемную официального портала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района. В этом случае комплект документов должен быть подписан </w:t>
      </w:r>
      <w:r w:rsidRPr="00B24FE9">
        <w:rPr>
          <w:sz w:val="20"/>
          <w:szCs w:val="20"/>
        </w:rPr>
        <w:lastRenderedPageBreak/>
        <w:t>усиленной квалифицированной электронной подписью, соответствующей требованиям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78.</w:t>
      </w:r>
      <w:r w:rsidRPr="00B24FE9">
        <w:rPr>
          <w:sz w:val="20"/>
          <w:szCs w:val="20"/>
        </w:rPr>
        <w:t xml:space="preserve"> Регистрация комплекта документов осуществляется в журнале регистрации входящей корреспонденции специалистами, указанными в пункте 76 настоящего Административного регламента.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79.</w:t>
      </w:r>
      <w:r w:rsidRPr="00B24FE9">
        <w:rPr>
          <w:sz w:val="20"/>
          <w:szCs w:val="20"/>
        </w:rPr>
        <w:t xml:space="preserve"> При соответствии комплекта документов требованиям настоящего Административного регламента, специалистами, указанными в пункте 76 настоящего Административного регламента,  на экземпляре заявителя проставляется отметка о получении комплекта документов.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>Специалисты офисов «Мои документы» оформляют расписку о приеме комплекта документов по установленной форме, приведенной в приложении №7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к настоящему Административному регламенту) в двух экземплярах.</w:t>
      </w:r>
      <w:proofErr w:type="gramEnd"/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Первый экземпляр расписки передается заявителю, второй – прикладывается к комплекту документов.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color w:val="FF0000"/>
          <w:sz w:val="20"/>
          <w:szCs w:val="20"/>
        </w:rPr>
      </w:pPr>
      <w:r w:rsidRPr="00B24FE9">
        <w:rPr>
          <w:sz w:val="20"/>
          <w:szCs w:val="20"/>
        </w:rPr>
        <w:t xml:space="preserve">В случае направления заявителем комплекта документов в электронном виде посредством ЕПГУ, РПГУ и </w:t>
      </w:r>
      <w:proofErr w:type="spellStart"/>
      <w:r w:rsidRPr="00B24FE9">
        <w:rPr>
          <w:sz w:val="20"/>
          <w:szCs w:val="20"/>
        </w:rPr>
        <w:t>инфоматы</w:t>
      </w:r>
      <w:proofErr w:type="spellEnd"/>
      <w:r w:rsidRPr="00B24FE9">
        <w:rPr>
          <w:sz w:val="20"/>
          <w:szCs w:val="20"/>
        </w:rPr>
        <w:t>, специалистами, указанными в пункте 76 настоящего Административного регламента, проставляется соответствующая отметка в журнале регистрации входящей корреспонденции.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80.</w:t>
      </w:r>
      <w:r w:rsidRPr="00B24FE9">
        <w:rPr>
          <w:sz w:val="20"/>
          <w:szCs w:val="20"/>
        </w:rPr>
        <w:t xml:space="preserve"> В случае приема комплекта документов от заявителя в офисах «Мои документы», специалисты данных офисов направляют комплект документов в </w:t>
      </w:r>
      <w:r w:rsidR="007257EE" w:rsidRPr="00B24FE9">
        <w:rPr>
          <w:sz w:val="20"/>
          <w:szCs w:val="20"/>
        </w:rPr>
        <w:t>Администрацию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Комплект документов, поступивший из офисов «Мои документы» в </w:t>
      </w:r>
      <w:r w:rsidR="007257EE" w:rsidRPr="00B24FE9">
        <w:rPr>
          <w:sz w:val="20"/>
          <w:szCs w:val="20"/>
        </w:rPr>
        <w:t>Администрацию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подлежит первичной обработке в порядке, установленном пунктами 74-79 настоящего Административного регламента.</w:t>
      </w:r>
    </w:p>
    <w:p w:rsidR="00FE7811" w:rsidRPr="00B24FE9" w:rsidRDefault="00FE7811" w:rsidP="00FE7811">
      <w:pPr>
        <w:ind w:firstLine="708"/>
        <w:jc w:val="both"/>
        <w:rPr>
          <w:color w:val="7030A0"/>
          <w:sz w:val="20"/>
          <w:szCs w:val="20"/>
        </w:rPr>
      </w:pPr>
      <w:r w:rsidRPr="00B24FE9">
        <w:rPr>
          <w:b/>
          <w:sz w:val="20"/>
          <w:szCs w:val="20"/>
        </w:rPr>
        <w:t>81.</w:t>
      </w:r>
      <w:r w:rsidRPr="00B24FE9">
        <w:rPr>
          <w:sz w:val="20"/>
          <w:szCs w:val="20"/>
        </w:rPr>
        <w:t xml:space="preserve"> Критерием принятия решений при выполнении административной процедуры</w:t>
      </w:r>
      <w:r w:rsidRPr="00B24FE9">
        <w:rPr>
          <w:color w:val="7030A0"/>
          <w:sz w:val="20"/>
          <w:szCs w:val="20"/>
        </w:rPr>
        <w:t xml:space="preserve"> </w:t>
      </w:r>
      <w:r w:rsidRPr="00B24FE9">
        <w:rPr>
          <w:sz w:val="20"/>
          <w:szCs w:val="20"/>
        </w:rPr>
        <w:t>является</w:t>
      </w:r>
      <w:r w:rsidRPr="00B24FE9">
        <w:rPr>
          <w:color w:val="7030A0"/>
          <w:sz w:val="20"/>
          <w:szCs w:val="20"/>
        </w:rPr>
        <w:t xml:space="preserve"> </w:t>
      </w:r>
      <w:r w:rsidRPr="00B24FE9">
        <w:rPr>
          <w:sz w:val="20"/>
          <w:szCs w:val="20"/>
        </w:rPr>
        <w:t>соответствие представленного заявителем комплекта документов требованиям пункта 30 настоящего Административного регламента</w:t>
      </w:r>
      <w:r w:rsidRPr="00B24FE9">
        <w:rPr>
          <w:color w:val="7030A0"/>
          <w:sz w:val="20"/>
          <w:szCs w:val="20"/>
        </w:rPr>
        <w:t xml:space="preserve"> </w:t>
      </w:r>
      <w:r w:rsidRPr="00B24FE9">
        <w:rPr>
          <w:sz w:val="20"/>
          <w:szCs w:val="20"/>
        </w:rPr>
        <w:t>и отсутствие оснований для отказа в приеме документов, установленных</w:t>
      </w:r>
      <w:r w:rsidRPr="00B24FE9">
        <w:rPr>
          <w:color w:val="7030A0"/>
          <w:sz w:val="20"/>
          <w:szCs w:val="20"/>
        </w:rPr>
        <w:t xml:space="preserve"> </w:t>
      </w:r>
      <w:r w:rsidRPr="00B24FE9">
        <w:rPr>
          <w:sz w:val="20"/>
          <w:szCs w:val="20"/>
        </w:rPr>
        <w:t>пунктом 42 настоящего Административного регламента</w:t>
      </w:r>
      <w:r w:rsidRPr="00B24FE9">
        <w:rPr>
          <w:color w:val="7030A0"/>
          <w:sz w:val="20"/>
          <w:szCs w:val="20"/>
        </w:rPr>
        <w:t>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82.</w:t>
      </w:r>
      <w:r w:rsidRPr="00B24FE9">
        <w:rPr>
          <w:sz w:val="20"/>
          <w:szCs w:val="20"/>
        </w:rPr>
        <w:t xml:space="preserve"> Способом фиксации результата исполнения административной процедуры являются зарегистрированный в журнале регистрации входящей корреспонденции комплект документов с присвоением регистрационных даты и номера, а также отметка в журнале регистрации входящей корреспонденции о передаче этих док</w:t>
      </w:r>
      <w:r w:rsidR="007257EE" w:rsidRPr="00B24FE9">
        <w:rPr>
          <w:sz w:val="20"/>
          <w:szCs w:val="20"/>
        </w:rPr>
        <w:t>ументов Главе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для рассмотрения.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83.</w:t>
      </w:r>
      <w:r w:rsidRPr="00B24FE9">
        <w:rPr>
          <w:sz w:val="20"/>
          <w:szCs w:val="20"/>
        </w:rPr>
        <w:t xml:space="preserve"> Срок выполнения административных действий, указанных в подпунктах 1-10 пункта 75 настоящего Административного регламента</w:t>
      </w:r>
      <w:r w:rsidRPr="00B24FE9">
        <w:rPr>
          <w:color w:val="7030A0"/>
          <w:sz w:val="20"/>
          <w:szCs w:val="20"/>
        </w:rPr>
        <w:t xml:space="preserve"> –</w:t>
      </w:r>
      <w:r w:rsidRPr="00B24FE9">
        <w:rPr>
          <w:sz w:val="20"/>
          <w:szCs w:val="20"/>
        </w:rPr>
        <w:t xml:space="preserve"> в день подачи заявителем комплекта документов.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84.</w:t>
      </w:r>
      <w:r w:rsidRPr="00B24FE9">
        <w:rPr>
          <w:sz w:val="20"/>
          <w:szCs w:val="20"/>
        </w:rPr>
        <w:t xml:space="preserve"> Срок выполнения административного действия по передаче зарегистрированного комплекта документов Главе </w:t>
      </w:r>
      <w:r w:rsidR="007257EE" w:rsidRPr="00B24FE9">
        <w:rPr>
          <w:sz w:val="20"/>
          <w:szCs w:val="20"/>
        </w:rPr>
        <w:t>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для рассмотрения (подпункт 11 пункта 75 настоящего Административного регламента)</w:t>
      </w:r>
      <w:r w:rsidRPr="00B24FE9">
        <w:rPr>
          <w:color w:val="7030A0"/>
          <w:sz w:val="20"/>
          <w:szCs w:val="20"/>
        </w:rPr>
        <w:t xml:space="preserve"> –</w:t>
      </w:r>
      <w:r w:rsidRPr="00B24FE9">
        <w:rPr>
          <w:sz w:val="20"/>
          <w:szCs w:val="20"/>
        </w:rPr>
        <w:t xml:space="preserve"> не позднее рабочего дня, следующего за днем регистрации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 xml:space="preserve">комплекта документов в журнале регистрации входящей корреспонденции.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85.</w:t>
      </w:r>
      <w:r w:rsidRPr="00B24FE9">
        <w:rPr>
          <w:sz w:val="20"/>
          <w:szCs w:val="20"/>
        </w:rPr>
        <w:t xml:space="preserve"> Срок выполнения административного действия по направлению комплекта документов из офисов «Мои документы в Администрацию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района (пункт 80 настоящего Административного регламента)</w:t>
      </w:r>
      <w:r w:rsidRPr="00B24FE9">
        <w:rPr>
          <w:color w:val="7030A0"/>
          <w:sz w:val="20"/>
          <w:szCs w:val="20"/>
        </w:rPr>
        <w:t xml:space="preserve"> –</w:t>
      </w:r>
      <w:r w:rsidRPr="00B24FE9">
        <w:rPr>
          <w:sz w:val="20"/>
          <w:szCs w:val="20"/>
        </w:rPr>
        <w:t xml:space="preserve"> в течение 1-го рабочего дня с момента регистрации комплекта документов в журнале регистрации входящей корреспонденции офисов «Мои документы».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86.</w:t>
      </w:r>
      <w:r w:rsidRPr="00B24FE9">
        <w:rPr>
          <w:sz w:val="20"/>
          <w:szCs w:val="20"/>
        </w:rPr>
        <w:t xml:space="preserve"> Результатом выполнения административной процедуры является передача зарегистрированного в журнале регистрации входящей корреспонденции комплекта до</w:t>
      </w:r>
      <w:r w:rsidR="007257EE" w:rsidRPr="00B24FE9">
        <w:rPr>
          <w:sz w:val="20"/>
          <w:szCs w:val="20"/>
        </w:rPr>
        <w:t>кументов Главе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для рассмотрения.</w:t>
      </w:r>
    </w:p>
    <w:p w:rsidR="00FE7811" w:rsidRPr="00B24FE9" w:rsidRDefault="00FE7811" w:rsidP="00FE7811">
      <w:pPr>
        <w:ind w:firstLine="708"/>
        <w:jc w:val="both"/>
        <w:rPr>
          <w:color w:val="FF0000"/>
          <w:sz w:val="20"/>
          <w:szCs w:val="20"/>
        </w:rPr>
      </w:pPr>
      <w:r w:rsidRPr="00B24FE9">
        <w:rPr>
          <w:sz w:val="20"/>
          <w:szCs w:val="20"/>
        </w:rPr>
        <w:t xml:space="preserve"> </w:t>
      </w:r>
    </w:p>
    <w:p w:rsidR="00FE7811" w:rsidRPr="00B24FE9" w:rsidRDefault="00FE7811" w:rsidP="00FE7811">
      <w:pPr>
        <w:pStyle w:val="ConsPlusTitle"/>
        <w:jc w:val="both"/>
        <w:rPr>
          <w:rFonts w:ascii="Times New Roman" w:eastAsia="Times New Roman" w:hAnsi="Times New Roman" w:cs="Times New Roman"/>
          <w:bCs w:val="0"/>
        </w:rPr>
      </w:pPr>
      <w:r w:rsidRPr="00B24FE9">
        <w:rPr>
          <w:rFonts w:ascii="Times New Roman" w:eastAsia="Times New Roman" w:hAnsi="Times New Roman" w:cs="Times New Roman"/>
          <w:bCs w:val="0"/>
        </w:rPr>
        <w:t xml:space="preserve">Рассмотрение заявления и документов, необходимых для предоставления 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b/>
          <w:sz w:val="20"/>
        </w:rPr>
      </w:pPr>
      <w:r w:rsidRPr="00B24FE9">
        <w:rPr>
          <w:b/>
          <w:sz w:val="20"/>
        </w:rPr>
        <w:t>муниципальной услуги, и их направление для подготовки ответа</w:t>
      </w:r>
    </w:p>
    <w:p w:rsidR="00FE7811" w:rsidRPr="00B24FE9" w:rsidRDefault="00FE7811" w:rsidP="00FE7811">
      <w:pPr>
        <w:pStyle w:val="ConsPlusTitle"/>
        <w:jc w:val="both"/>
        <w:rPr>
          <w:rFonts w:ascii="Times New Roman" w:hAnsi="Times New Roman" w:cs="Times New Roman"/>
        </w:rPr>
      </w:pP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87.</w:t>
      </w:r>
      <w:r w:rsidRPr="00B24FE9">
        <w:rPr>
          <w:sz w:val="20"/>
          <w:szCs w:val="20"/>
        </w:rPr>
        <w:t xml:space="preserve"> Основанием для начала административной процедуры является передача зарегистрированного комплекта документов Главе муниципаль</w:t>
      </w:r>
      <w:r w:rsidR="007257EE" w:rsidRPr="00B24FE9">
        <w:rPr>
          <w:sz w:val="20"/>
          <w:szCs w:val="20"/>
        </w:rPr>
        <w:t>ного образования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(</w:t>
      </w:r>
      <w:r w:rsidR="007257EE" w:rsidRPr="00B24FE9">
        <w:rPr>
          <w:sz w:val="20"/>
          <w:szCs w:val="20"/>
        </w:rPr>
        <w:t>далее – Глава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») для рассмотрения.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88.</w:t>
      </w:r>
      <w:r w:rsidRPr="00B24FE9">
        <w:rPr>
          <w:sz w:val="20"/>
          <w:szCs w:val="20"/>
        </w:rPr>
        <w:t xml:space="preserve"> Административная процедура включает в себя следующие административные действия: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Рассмотрение комплекта</w:t>
      </w:r>
      <w:r w:rsidR="007257EE" w:rsidRPr="00B24FE9">
        <w:rPr>
          <w:sz w:val="20"/>
          <w:szCs w:val="20"/>
        </w:rPr>
        <w:t xml:space="preserve"> документов Главой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»;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Принятие р</w:t>
      </w:r>
      <w:r w:rsidR="007257EE" w:rsidRPr="00B24FE9">
        <w:rPr>
          <w:sz w:val="20"/>
          <w:szCs w:val="20"/>
        </w:rPr>
        <w:t>ешения Главой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по исполнению документов, наложение соответствующей резолюции;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3) Получение комплекта документов специалистом </w:t>
      </w:r>
      <w:r w:rsidR="007257EE" w:rsidRPr="00B24FE9">
        <w:rPr>
          <w:sz w:val="20"/>
          <w:szCs w:val="20"/>
        </w:rPr>
        <w:t>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ответственным за исполнение муниципальной услуги.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89.</w:t>
      </w:r>
      <w:r w:rsidRPr="00B24FE9">
        <w:rPr>
          <w:sz w:val="20"/>
          <w:szCs w:val="20"/>
        </w:rPr>
        <w:t xml:space="preserve"> Должностным лицом, ответственным за исполнение административных действий по рассмотрению комплекта документов и принятия решения по нему (подпункты 1-2 пункта 88 настоящего Административного регламента) является Глава МО «</w:t>
      </w:r>
      <w:proofErr w:type="spellStart"/>
      <w:r w:rsidRPr="00B24FE9">
        <w:rPr>
          <w:sz w:val="20"/>
          <w:szCs w:val="20"/>
        </w:rPr>
        <w:t>Большеучинское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90.</w:t>
      </w:r>
      <w:r w:rsidRPr="00B24FE9">
        <w:rPr>
          <w:sz w:val="20"/>
          <w:szCs w:val="20"/>
        </w:rPr>
        <w:t xml:space="preserve"> Должностным лицом, ответственным за исполнение административных действий по получению комплекта докуме</w:t>
      </w:r>
      <w:r w:rsidR="007257EE" w:rsidRPr="00B24FE9">
        <w:rPr>
          <w:sz w:val="20"/>
          <w:szCs w:val="20"/>
        </w:rPr>
        <w:t>нтов от Главы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направлению его начальнику отдела имущественных отношений (подпункты 3 пункта 89 настоящего Административного регламента) является специалист </w:t>
      </w:r>
      <w:r w:rsidR="007257EE" w:rsidRPr="00B24FE9">
        <w:rPr>
          <w:sz w:val="20"/>
          <w:szCs w:val="20"/>
        </w:rPr>
        <w:t>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91.</w:t>
      </w:r>
      <w:r w:rsidRPr="00B24FE9">
        <w:rPr>
          <w:sz w:val="20"/>
          <w:szCs w:val="20"/>
        </w:rPr>
        <w:t xml:space="preserve"> Критерием принятия решений при выполнении административной процедуры являются полномочия по исполнению муниципальной услуги, включенные в должностную инструкцию специалиста 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92.</w:t>
      </w:r>
      <w:r w:rsidRPr="00B24FE9">
        <w:rPr>
          <w:sz w:val="20"/>
          <w:szCs w:val="20"/>
        </w:rPr>
        <w:t xml:space="preserve"> Способом фиксации результата выполнения административной процедуры являются отметки в журнале регистрации входящей корреспонденции: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lastRenderedPageBreak/>
        <w:t>1) о ре</w:t>
      </w:r>
      <w:r w:rsidR="007257EE" w:rsidRPr="00B24FE9">
        <w:rPr>
          <w:sz w:val="20"/>
          <w:szCs w:val="20"/>
        </w:rPr>
        <w:t>золюции Главы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»;</w:t>
      </w:r>
    </w:p>
    <w:p w:rsidR="00FE7811" w:rsidRPr="00B24FE9" w:rsidRDefault="00FE7811" w:rsidP="00FE7811">
      <w:pPr>
        <w:ind w:firstLine="708"/>
        <w:jc w:val="both"/>
        <w:rPr>
          <w:color w:val="FF0000"/>
          <w:sz w:val="20"/>
          <w:szCs w:val="20"/>
        </w:rPr>
      </w:pPr>
      <w:r w:rsidRPr="00B24FE9">
        <w:rPr>
          <w:sz w:val="20"/>
          <w:szCs w:val="20"/>
        </w:rPr>
        <w:t>3) о направлении документов специалисту, ответственному за исполнение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93.</w:t>
      </w:r>
      <w:r w:rsidRPr="00B24FE9">
        <w:rPr>
          <w:sz w:val="20"/>
          <w:szCs w:val="20"/>
        </w:rPr>
        <w:t xml:space="preserve"> Срок выполнения административной процедуры: не более 3-х дней с момента регистрации комплекта документов в журнале регистрации входящей корреспонденции. </w:t>
      </w:r>
    </w:p>
    <w:p w:rsidR="00FE7811" w:rsidRPr="00B24FE9" w:rsidRDefault="00FE7811" w:rsidP="00FE7811">
      <w:pPr>
        <w:ind w:firstLine="708"/>
        <w:jc w:val="both"/>
        <w:rPr>
          <w:color w:val="FF0000"/>
          <w:sz w:val="20"/>
          <w:szCs w:val="20"/>
        </w:rPr>
      </w:pPr>
      <w:r w:rsidRPr="00B24FE9">
        <w:rPr>
          <w:b/>
          <w:sz w:val="20"/>
          <w:szCs w:val="20"/>
        </w:rPr>
        <w:t>94.</w:t>
      </w:r>
      <w:r w:rsidRPr="00B24FE9">
        <w:rPr>
          <w:sz w:val="20"/>
          <w:szCs w:val="20"/>
        </w:rPr>
        <w:t xml:space="preserve"> Результатом выполнения административной процедуры является назначение исполнителя, ответственного за исполнение муниципальной услуги (далее – специалист </w:t>
      </w:r>
      <w:r w:rsidR="007257EE" w:rsidRPr="00B24FE9">
        <w:rPr>
          <w:sz w:val="20"/>
          <w:szCs w:val="20"/>
        </w:rPr>
        <w:t>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»).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sz w:val="20"/>
        </w:rPr>
      </w:pP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b/>
          <w:sz w:val="20"/>
        </w:rPr>
      </w:pPr>
      <w:r w:rsidRPr="00B24FE9">
        <w:rPr>
          <w:b/>
          <w:sz w:val="20"/>
        </w:rPr>
        <w:t xml:space="preserve">Формирование и направление межведомственных запросов в организации, участвующие в предоставлении муниципальной услуги, контроль 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b/>
          <w:sz w:val="20"/>
        </w:rPr>
      </w:pPr>
      <w:r w:rsidRPr="00B24FE9">
        <w:rPr>
          <w:b/>
          <w:sz w:val="20"/>
        </w:rPr>
        <w:t>за получением ответов на межведомственный запрос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b/>
          <w:sz w:val="20"/>
        </w:rPr>
      </w:pP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2" w:name="Par0"/>
      <w:bookmarkEnd w:id="2"/>
      <w:r w:rsidRPr="00B24FE9">
        <w:rPr>
          <w:b/>
          <w:sz w:val="20"/>
          <w:szCs w:val="20"/>
        </w:rPr>
        <w:t>95.</w:t>
      </w:r>
      <w:r w:rsidRPr="00B24FE9">
        <w:rPr>
          <w:sz w:val="20"/>
          <w:szCs w:val="20"/>
        </w:rPr>
        <w:t xml:space="preserve"> Основанием для начала административной процедуры является непредставление или частичное представление заявителем по собственной инициативе документов, необходимых для предоставления муниципальной услуги, предусмотренных пунктом 34  настоящего Административного регламента.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96.</w:t>
      </w:r>
      <w:r w:rsidRPr="00B24FE9">
        <w:rPr>
          <w:sz w:val="20"/>
          <w:szCs w:val="20"/>
        </w:rPr>
        <w:t xml:space="preserve"> Административная процедура включает в себя следующие административные действия: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Анализ поступившего комплекта документов с целью определения недостающих сведений, необходимых для предоставления муниципальной услуги;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Формирование и направление межведомственных запросов в организации, участвующие в предоставлении муниципальной услуги;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3) </w:t>
      </w:r>
      <w:proofErr w:type="gramStart"/>
      <w:r w:rsidRPr="00B24FE9">
        <w:rPr>
          <w:sz w:val="20"/>
          <w:szCs w:val="20"/>
        </w:rPr>
        <w:t>Контроль за</w:t>
      </w:r>
      <w:proofErr w:type="gramEnd"/>
      <w:r w:rsidRPr="00B24FE9">
        <w:rPr>
          <w:sz w:val="20"/>
          <w:szCs w:val="20"/>
        </w:rPr>
        <w:t xml:space="preserve"> направлением межведомственного запроса и получением ответа на межведомственный запрос;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Направление в организации, в адрес которых направлялся межведомственный запрос, реестр направленных межведомственных запросов с нарушенным сроком исполнения (в случае нарушения данными организациями установленного срока направления ответа на межведомственный запрос).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97.</w:t>
      </w:r>
      <w:r w:rsidRPr="00B24FE9">
        <w:rPr>
          <w:sz w:val="20"/>
          <w:szCs w:val="20"/>
        </w:rPr>
        <w:t xml:space="preserve"> Должностным лицом, ответственным за исполнение административной процедуры является специалист </w:t>
      </w:r>
      <w:r w:rsidR="007257EE" w:rsidRPr="00B24FE9">
        <w:rPr>
          <w:sz w:val="20"/>
          <w:szCs w:val="20"/>
        </w:rPr>
        <w:t>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  <w:lang w:eastAsia="ru-RU"/>
        </w:rPr>
      </w:pPr>
      <w:r w:rsidRPr="00B24FE9">
        <w:rPr>
          <w:sz w:val="20"/>
          <w:szCs w:val="20"/>
        </w:rPr>
        <w:t>В случае</w:t>
      </w:r>
      <w:proofErr w:type="gramStart"/>
      <w:r w:rsidRPr="00B24FE9">
        <w:rPr>
          <w:sz w:val="20"/>
          <w:szCs w:val="20"/>
        </w:rPr>
        <w:t>,</w:t>
      </w:r>
      <w:proofErr w:type="gramEnd"/>
      <w:r w:rsidRPr="00B24FE9">
        <w:rPr>
          <w:sz w:val="20"/>
          <w:szCs w:val="20"/>
        </w:rPr>
        <w:t xml:space="preserve"> если комплект документов от заявителя поступил </w:t>
      </w:r>
      <w:r w:rsidRPr="00B24FE9">
        <w:rPr>
          <w:sz w:val="20"/>
          <w:szCs w:val="20"/>
          <w:lang w:eastAsia="ru-RU"/>
        </w:rPr>
        <w:t>через офисы «Мои документы», д</w:t>
      </w:r>
      <w:r w:rsidRPr="00B24FE9">
        <w:rPr>
          <w:sz w:val="20"/>
          <w:szCs w:val="20"/>
        </w:rPr>
        <w:t>олжностными лицами, ответственными за исполнение административной процедуры, являются</w:t>
      </w:r>
      <w:r w:rsidRPr="00B24FE9">
        <w:rPr>
          <w:sz w:val="20"/>
          <w:szCs w:val="20"/>
          <w:lang w:eastAsia="ru-RU"/>
        </w:rPr>
        <w:t xml:space="preserve"> работники офисов «Мои документы».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98.</w:t>
      </w:r>
      <w:r w:rsidRPr="00B24FE9">
        <w:rPr>
          <w:sz w:val="20"/>
          <w:szCs w:val="20"/>
        </w:rPr>
        <w:t xml:space="preserve"> Межведомственный запрос формируется в соответствии с требованиями </w:t>
      </w:r>
      <w:hyperlink r:id="rId29" w:history="1">
        <w:r w:rsidRPr="00B24FE9">
          <w:rPr>
            <w:sz w:val="20"/>
            <w:szCs w:val="20"/>
          </w:rPr>
          <w:t>статьи 7.2</w:t>
        </w:r>
      </w:hyperlink>
      <w:r w:rsidRPr="00B24FE9">
        <w:rPr>
          <w:sz w:val="20"/>
          <w:szCs w:val="20"/>
        </w:rPr>
        <w:t xml:space="preserve"> Федерального закона № 210-ФЗ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– СМЭВ).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В случае отсутствия технической возможности направления межведомственного запроса по каналам СМЭВ, запрос отправляется по электронной почте, почтовым отправлением или курьером.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99.</w:t>
      </w:r>
      <w:r w:rsidRPr="00B24FE9">
        <w:rPr>
          <w:sz w:val="20"/>
          <w:szCs w:val="20"/>
        </w:rPr>
        <w:t xml:space="preserve"> Осуществление административной процедуры по формированию и направлению межведомственных запросов не требует присутствия заявителя.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100.</w:t>
      </w:r>
      <w:r w:rsidRPr="00B24FE9">
        <w:rPr>
          <w:sz w:val="20"/>
          <w:szCs w:val="20"/>
        </w:rPr>
        <w:t xml:space="preserve"> Информация об организациях, в которые направляется межведомственный запрос на получение муниципальной услуги и описание результата исполнения межведомственного запроса (образцы межведомственных запросов представлены в приложении №8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к настоящему Административному регламенту):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893"/>
        <w:gridCol w:w="5286"/>
      </w:tblGrid>
      <w:tr w:rsidR="00FE7811" w:rsidRPr="00B24FE9" w:rsidTr="00166394">
        <w:tc>
          <w:tcPr>
            <w:tcW w:w="534" w:type="dxa"/>
            <w:shd w:val="clear" w:color="auto" w:fill="auto"/>
            <w:vAlign w:val="center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bookmarkStart w:id="3" w:name="Par3"/>
            <w:bookmarkEnd w:id="3"/>
            <w:r w:rsidRPr="00B24FE9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B24FE9">
              <w:rPr>
                <w:b/>
                <w:sz w:val="20"/>
                <w:szCs w:val="20"/>
              </w:rPr>
              <w:t>п</w:t>
            </w:r>
            <w:proofErr w:type="gramEnd"/>
            <w:r w:rsidRPr="00B24FE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 xml:space="preserve">Результат исполнения </w:t>
            </w:r>
          </w:p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>межведомственного запроса</w:t>
            </w:r>
          </w:p>
        </w:tc>
      </w:tr>
      <w:tr w:rsidR="00FE7811" w:rsidRPr="00B24FE9" w:rsidTr="00166394">
        <w:tc>
          <w:tcPr>
            <w:tcW w:w="534" w:type="dxa"/>
            <w:vMerge w:val="restart"/>
            <w:shd w:val="clear" w:color="auto" w:fill="auto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1)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Межрайонная Инспекция Федеральной налоговой службы №7 по Удмуртской Республике</w:t>
            </w:r>
          </w:p>
        </w:tc>
        <w:tc>
          <w:tcPr>
            <w:tcW w:w="5400" w:type="dxa"/>
            <w:shd w:val="clear" w:color="auto" w:fill="auto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Выписка из Единого государственного реестра юридических лиц (ЕГРЮЛ);</w:t>
            </w:r>
          </w:p>
        </w:tc>
      </w:tr>
      <w:tr w:rsidR="00FE7811" w:rsidRPr="00B24FE9" w:rsidTr="00166394">
        <w:tc>
          <w:tcPr>
            <w:tcW w:w="534" w:type="dxa"/>
            <w:vMerge/>
            <w:shd w:val="clear" w:color="auto" w:fill="auto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FE7811" w:rsidRPr="00B24FE9" w:rsidRDefault="00FE7811" w:rsidP="001663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 (ЕГРИП)</w:t>
            </w:r>
          </w:p>
        </w:tc>
      </w:tr>
      <w:tr w:rsidR="00FE7811" w:rsidRPr="00B24FE9" w:rsidTr="00166394">
        <w:tc>
          <w:tcPr>
            <w:tcW w:w="534" w:type="dxa"/>
            <w:shd w:val="clear" w:color="auto" w:fill="auto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2)</w:t>
            </w:r>
          </w:p>
        </w:tc>
        <w:tc>
          <w:tcPr>
            <w:tcW w:w="3969" w:type="dxa"/>
            <w:shd w:val="clear" w:color="auto" w:fill="auto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</w:t>
            </w:r>
            <w:r w:rsidRPr="00B24FE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Выписка из ЕГРП, подтверждающая право на объект недвижимости</w:t>
            </w:r>
          </w:p>
        </w:tc>
      </w:tr>
      <w:tr w:rsidR="00FE7811" w:rsidRPr="00B24FE9" w:rsidTr="00166394">
        <w:tc>
          <w:tcPr>
            <w:tcW w:w="534" w:type="dxa"/>
            <w:shd w:val="clear" w:color="auto" w:fill="auto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3)</w:t>
            </w:r>
          </w:p>
        </w:tc>
        <w:tc>
          <w:tcPr>
            <w:tcW w:w="3969" w:type="dxa"/>
            <w:shd w:val="clear" w:color="auto" w:fill="auto"/>
          </w:tcPr>
          <w:p w:rsidR="00FE7811" w:rsidRPr="00B24FE9" w:rsidRDefault="00FE7811" w:rsidP="00166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Структурные подразделения Администрации </w:t>
            </w:r>
            <w:proofErr w:type="spellStart"/>
            <w:r w:rsidRPr="00B24FE9">
              <w:rPr>
                <w:sz w:val="20"/>
                <w:szCs w:val="20"/>
              </w:rPr>
              <w:t>Можгинского</w:t>
            </w:r>
            <w:proofErr w:type="spellEnd"/>
            <w:r w:rsidRPr="00B24FE9">
              <w:rPr>
                <w:sz w:val="20"/>
                <w:szCs w:val="20"/>
              </w:rPr>
              <w:t xml:space="preserve">  района</w:t>
            </w:r>
          </w:p>
        </w:tc>
        <w:tc>
          <w:tcPr>
            <w:tcW w:w="5400" w:type="dxa"/>
            <w:shd w:val="clear" w:color="auto" w:fill="auto"/>
          </w:tcPr>
          <w:p w:rsidR="00FE7811" w:rsidRPr="00B24FE9" w:rsidRDefault="00FE7811" w:rsidP="00166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FE7811" w:rsidRPr="00B24FE9" w:rsidRDefault="00FE7811" w:rsidP="00166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-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FE7811" w:rsidRPr="00B24FE9" w:rsidRDefault="00FE7811" w:rsidP="00166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- акт приемочной комиссии при переустройстве и (или) перепланировке помещения, приводящих к образованию </w:t>
            </w:r>
            <w:r w:rsidRPr="00B24FE9">
              <w:rPr>
                <w:sz w:val="20"/>
                <w:szCs w:val="20"/>
              </w:rPr>
              <w:lastRenderedPageBreak/>
              <w:t>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</w:tc>
      </w:tr>
    </w:tbl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color w:val="FF0000"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101.</w:t>
      </w:r>
      <w:r w:rsidRPr="00B24FE9">
        <w:rPr>
          <w:sz w:val="20"/>
          <w:szCs w:val="20"/>
        </w:rPr>
        <w:t xml:space="preserve"> Документы и сведения, полученные при использовании межведомственного информационного взаимодействия, применяются только в целях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102.</w:t>
      </w:r>
      <w:r w:rsidRPr="00B24FE9">
        <w:rPr>
          <w:sz w:val="20"/>
          <w:szCs w:val="20"/>
        </w:rPr>
        <w:t xml:space="preserve"> В случае нарушения организациями, указанными в пункте 100 настоящего Административного регламента, установленного срока направления ответа на межведомственный запрос, в их адрес направляется реестр направленных межведомственных запросов с нарушенным сроком исполнения.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103.</w:t>
      </w:r>
      <w:r w:rsidRPr="00B24FE9">
        <w:rPr>
          <w:sz w:val="20"/>
          <w:szCs w:val="20"/>
        </w:rPr>
        <w:t xml:space="preserve"> Критерием принятия решений при выполнении административной процедуры является необходимость получения недостающих сведений для предоставления муниципальной услуги у организаций,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указанных в пункте 100 настоящего Административного регламента.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104.</w:t>
      </w:r>
      <w:r w:rsidRPr="00B24FE9">
        <w:rPr>
          <w:sz w:val="20"/>
          <w:szCs w:val="20"/>
        </w:rPr>
        <w:t xml:space="preserve"> Способом фиксации результата выполнения административной процедуры являются отметки в журнале регистрации входящей корреспонденции: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О регистрации и направлении межведомственного запроса. Подписание межведомственного запроса электронно-цифровой подписью (в случае направления межведомственного запроса по каналам СМЭВ);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О получении ответа на межведомственный запрос;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  <w:lang w:eastAsia="ru-RU"/>
        </w:rPr>
      </w:pPr>
      <w:r w:rsidRPr="00B24FE9">
        <w:rPr>
          <w:sz w:val="20"/>
          <w:szCs w:val="20"/>
        </w:rPr>
        <w:t>3) О направлении в организации, в адрес которых направлялся межведомственный запрос, реестр направленных межведомственных запросов с нарушенным сроком исполнения (в случае нарушения данными организациями установленного срока направления ответа на межведомственный запрос).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105.</w:t>
      </w:r>
      <w:r w:rsidRPr="00B24FE9">
        <w:rPr>
          <w:sz w:val="20"/>
          <w:szCs w:val="20"/>
        </w:rPr>
        <w:t xml:space="preserve"> Срок выполнения административной процедуры: не более 3-х рабочих дней с момента направления комплекта документов специалисту </w:t>
      </w:r>
      <w:r w:rsidR="007257EE" w:rsidRPr="00B24FE9">
        <w:rPr>
          <w:sz w:val="20"/>
          <w:szCs w:val="20"/>
        </w:rPr>
        <w:t>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</w:t>
      </w:r>
      <w:r w:rsidR="007257EE" w:rsidRPr="00B24FE9">
        <w:rPr>
          <w:sz w:val="20"/>
          <w:szCs w:val="20"/>
        </w:rPr>
        <w:t>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color w:val="7030A0"/>
          <w:sz w:val="20"/>
          <w:szCs w:val="20"/>
        </w:rPr>
      </w:pPr>
      <w:r w:rsidRPr="00B24FE9">
        <w:rPr>
          <w:b/>
          <w:sz w:val="20"/>
          <w:szCs w:val="20"/>
        </w:rPr>
        <w:t>106.</w:t>
      </w:r>
      <w:r w:rsidRPr="00B24FE9">
        <w:rPr>
          <w:sz w:val="20"/>
          <w:szCs w:val="20"/>
        </w:rPr>
        <w:t xml:space="preserve"> Результатом выполнения административной процедуры является формирование полного комплекта документов, необходимых для предоставления муниципальной услуги, предусмотренных пунктами 30</w:t>
      </w:r>
      <w:r w:rsidRPr="00B24FE9">
        <w:rPr>
          <w:color w:val="7030A0"/>
          <w:sz w:val="20"/>
          <w:szCs w:val="20"/>
        </w:rPr>
        <w:t xml:space="preserve"> </w:t>
      </w:r>
      <w:r w:rsidRPr="00B24FE9">
        <w:rPr>
          <w:sz w:val="20"/>
          <w:szCs w:val="20"/>
        </w:rPr>
        <w:t>и 37</w:t>
      </w:r>
      <w:r w:rsidRPr="00B24FE9">
        <w:rPr>
          <w:color w:val="7030A0"/>
          <w:sz w:val="20"/>
          <w:szCs w:val="20"/>
        </w:rPr>
        <w:t xml:space="preserve">  </w:t>
      </w:r>
      <w:r w:rsidRPr="00B24FE9">
        <w:rPr>
          <w:sz w:val="20"/>
          <w:szCs w:val="20"/>
        </w:rPr>
        <w:t>настоящего Административного регламента</w:t>
      </w:r>
      <w:r w:rsidRPr="00B24FE9">
        <w:rPr>
          <w:color w:val="7030A0"/>
          <w:sz w:val="20"/>
          <w:szCs w:val="20"/>
        </w:rPr>
        <w:t xml:space="preserve">. 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b/>
          <w:sz w:val="20"/>
        </w:rPr>
      </w:pP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b/>
          <w:sz w:val="20"/>
        </w:rPr>
      </w:pPr>
      <w:r w:rsidRPr="00B24FE9">
        <w:rPr>
          <w:b/>
          <w:sz w:val="20"/>
        </w:rPr>
        <w:t xml:space="preserve">Подготовка документов для принятия решения 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sz w:val="20"/>
        </w:rPr>
      </w:pPr>
      <w:r w:rsidRPr="00B24FE9">
        <w:rPr>
          <w:b/>
          <w:sz w:val="20"/>
        </w:rPr>
        <w:t>о предоставлении муниципальной услуги</w:t>
      </w:r>
    </w:p>
    <w:p w:rsidR="00FE7811" w:rsidRPr="00B24FE9" w:rsidRDefault="00FE7811" w:rsidP="00FE7811">
      <w:pPr>
        <w:ind w:firstLine="708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color w:val="7030A0"/>
          <w:sz w:val="20"/>
          <w:szCs w:val="20"/>
        </w:rPr>
      </w:pPr>
      <w:r w:rsidRPr="00B24FE9">
        <w:rPr>
          <w:b/>
          <w:sz w:val="20"/>
          <w:szCs w:val="20"/>
        </w:rPr>
        <w:t>107.</w:t>
      </w:r>
      <w:r w:rsidRPr="00B24FE9">
        <w:rPr>
          <w:sz w:val="20"/>
          <w:szCs w:val="20"/>
        </w:rPr>
        <w:t xml:space="preserve"> Основанием для начала административной процедуры является наличие документов, необходимых для предоставления муниципальной услуги, предусмотренных пунктами 30 и 37</w:t>
      </w:r>
      <w:r w:rsidRPr="00B24FE9">
        <w:rPr>
          <w:color w:val="7030A0"/>
          <w:sz w:val="20"/>
          <w:szCs w:val="20"/>
        </w:rPr>
        <w:t xml:space="preserve">  </w:t>
      </w:r>
      <w:r w:rsidRPr="00B24FE9">
        <w:rPr>
          <w:sz w:val="20"/>
          <w:szCs w:val="20"/>
        </w:rPr>
        <w:t>настоящего Административного регламента</w:t>
      </w:r>
      <w:r w:rsidRPr="00B24FE9">
        <w:rPr>
          <w:color w:val="7030A0"/>
          <w:sz w:val="20"/>
          <w:szCs w:val="20"/>
        </w:rPr>
        <w:t xml:space="preserve">. </w:t>
      </w:r>
    </w:p>
    <w:p w:rsidR="00FE7811" w:rsidRPr="00B24FE9" w:rsidRDefault="00FE7811" w:rsidP="00FE7811">
      <w:pPr>
        <w:pStyle w:val="ad"/>
        <w:spacing w:before="0" w:after="0"/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108.</w:t>
      </w:r>
      <w:r w:rsidRPr="00B24FE9">
        <w:rPr>
          <w:sz w:val="20"/>
          <w:szCs w:val="20"/>
        </w:rPr>
        <w:t xml:space="preserve"> Административная процедура включает в себя следующие административные действия:</w:t>
      </w:r>
    </w:p>
    <w:p w:rsidR="00FE7811" w:rsidRPr="00B24FE9" w:rsidRDefault="00FE7811" w:rsidP="00FE7811">
      <w:pPr>
        <w:pStyle w:val="ad"/>
        <w:spacing w:before="0" w:after="0"/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Анализ сформированного комплекта документов с целью исключения оснований для приостановления или отказа в предоставлении муниципальной услуги, указанных в пункте 45 настоящего Административного регламента;</w:t>
      </w:r>
    </w:p>
    <w:p w:rsidR="00FE7811" w:rsidRPr="00B24FE9" w:rsidRDefault="00FE7811" w:rsidP="00FE7811">
      <w:pPr>
        <w:pStyle w:val="ad"/>
        <w:spacing w:before="0" w:after="0"/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Подготовка проекта документа с результатом предоставления муниципальной услуги; 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Согласование проекта документа с результатом предоставления муниципальной услуги;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Доработка проекта документа с результатом предоставления муниципальной услуги (при необходимости);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5) Направление проекта документа с результатом предоставления муниципальной услуги</w:t>
      </w:r>
      <w:r w:rsidR="007257EE" w:rsidRPr="00B24FE9">
        <w:rPr>
          <w:sz w:val="20"/>
          <w:szCs w:val="20"/>
        </w:rPr>
        <w:t xml:space="preserve"> Главе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на подпись;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6) Подп</w:t>
      </w:r>
      <w:r w:rsidR="007257EE" w:rsidRPr="00B24FE9">
        <w:rPr>
          <w:sz w:val="20"/>
          <w:szCs w:val="20"/>
        </w:rPr>
        <w:t>исание Главой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проекта документа с результатом предоставления муниципальной услуги;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7) Принятие подписанного документа с результатом предоставления муниципальной услуги</w:t>
      </w:r>
      <w:r w:rsidR="007257EE" w:rsidRPr="00B24FE9">
        <w:rPr>
          <w:sz w:val="20"/>
          <w:szCs w:val="20"/>
        </w:rPr>
        <w:t xml:space="preserve"> Главой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специалистом  </w:t>
      </w:r>
      <w:r w:rsidR="007257EE" w:rsidRPr="00B24FE9">
        <w:rPr>
          <w:sz w:val="20"/>
          <w:szCs w:val="20"/>
        </w:rPr>
        <w:t>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»;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8) Регистрация подписанного документа с результатом предоставления муниципальной услуги.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109.</w:t>
      </w:r>
      <w:r w:rsidRPr="00B24FE9">
        <w:rPr>
          <w:sz w:val="20"/>
          <w:szCs w:val="20"/>
        </w:rPr>
        <w:t xml:space="preserve"> Должностным лицом, ответственным за исполнение административных действий указанных в подпунктах 1-5 пункта 108 настоящего Административного регламента является специалист </w:t>
      </w:r>
      <w:r w:rsidR="007257EE" w:rsidRPr="00B24FE9">
        <w:rPr>
          <w:sz w:val="20"/>
          <w:szCs w:val="20"/>
        </w:rPr>
        <w:t>Администрации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110.</w:t>
      </w:r>
      <w:r w:rsidRPr="00B24FE9">
        <w:rPr>
          <w:sz w:val="20"/>
          <w:szCs w:val="20"/>
        </w:rPr>
        <w:t xml:space="preserve"> Должностным лицом, ответственным за исполнение административного действия по подписанию проекта документа с результатом предоставления муниципальной услуги (подпункт 6 пункта 108 настоящего Административного регламента) я</w:t>
      </w:r>
      <w:r w:rsidR="007257EE" w:rsidRPr="00B24FE9">
        <w:rPr>
          <w:sz w:val="20"/>
          <w:szCs w:val="20"/>
        </w:rPr>
        <w:t>вляется Глава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pStyle w:val="ad"/>
        <w:spacing w:before="0" w:after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111.</w:t>
      </w:r>
      <w:r w:rsidRPr="00B24FE9">
        <w:rPr>
          <w:sz w:val="20"/>
          <w:szCs w:val="20"/>
        </w:rPr>
        <w:t xml:space="preserve"> Должностным лицом, ответственным за исполнение административных действий по регистрации и принятию подписанного документа с  результатом предоставления муниципальной услуги (подпункты 7-8 пункта 108 настоящего Административного регламента) является специалист Администрации муниципаль</w:t>
      </w:r>
      <w:r w:rsidR="007257EE" w:rsidRPr="00B24FE9">
        <w:rPr>
          <w:sz w:val="20"/>
          <w:szCs w:val="20"/>
        </w:rPr>
        <w:t>ного образования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112.</w:t>
      </w:r>
      <w:r w:rsidRPr="00B24FE9">
        <w:rPr>
          <w:sz w:val="20"/>
          <w:szCs w:val="20"/>
        </w:rPr>
        <w:t xml:space="preserve"> Спец</w:t>
      </w:r>
      <w:r w:rsidR="007257EE" w:rsidRPr="00B24FE9">
        <w:rPr>
          <w:sz w:val="20"/>
          <w:szCs w:val="20"/>
        </w:rPr>
        <w:t>иалист 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осуществляет подготовку: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проекта постановления Администрации МО «</w:t>
      </w:r>
      <w:proofErr w:type="spellStart"/>
      <w:r w:rsidR="007257EE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о присвоении и изменении нумерации жилого помещения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(образец в приложении №3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к настоящему Административному регламенту);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мотивированного отказа в предоставлении муниципальной услуги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(образец в приложении №4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к настоящему Административному регламенту).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113.</w:t>
      </w:r>
      <w:r w:rsidRPr="00B24FE9">
        <w:rPr>
          <w:sz w:val="20"/>
          <w:szCs w:val="20"/>
        </w:rPr>
        <w:t xml:space="preserve"> Согласование проекта постановления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и его подписание осуществ</w:t>
      </w:r>
      <w:r w:rsidR="00BA5873" w:rsidRPr="00B24FE9">
        <w:rPr>
          <w:sz w:val="20"/>
          <w:szCs w:val="20"/>
        </w:rPr>
        <w:t>ляется Главой МО «</w:t>
      </w:r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lastRenderedPageBreak/>
        <w:t>114.</w:t>
      </w:r>
      <w:r w:rsidRPr="00B24FE9">
        <w:rPr>
          <w:sz w:val="20"/>
          <w:szCs w:val="20"/>
        </w:rPr>
        <w:t xml:space="preserve"> В случае наличия оснований для отказа в предоставлении муниципальной услуги, указанных в пункте 45 настоящего Административного регламента, разрабатывается проект письма об отказе в предоставлении муниципальной услуги, согласованного и подписанного</w:t>
      </w:r>
      <w:r w:rsidR="00BA5873" w:rsidRPr="00B24FE9">
        <w:rPr>
          <w:sz w:val="20"/>
          <w:szCs w:val="20"/>
        </w:rPr>
        <w:t xml:space="preserve"> Главой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с указанием оснований для отказа в предоставлении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115.</w:t>
      </w:r>
      <w:r w:rsidRPr="00B24FE9">
        <w:rPr>
          <w:sz w:val="20"/>
          <w:szCs w:val="20"/>
        </w:rPr>
        <w:t xml:space="preserve"> Критерием принятия решений при выполнении административной процедуры является подготовка документа с результатом предоставления муниципальной услуги, соответствующим действующему законодательству Российской Федерации.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116.</w:t>
      </w:r>
      <w:r w:rsidRPr="00B24FE9">
        <w:rPr>
          <w:sz w:val="20"/>
          <w:szCs w:val="20"/>
        </w:rPr>
        <w:t xml:space="preserve"> Способом фиксации результата выполнения административной процедуры являются: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Регистрация проекта постановления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в Реестре муниципальных правовых акт</w:t>
      </w:r>
      <w:r w:rsidR="00BA5873" w:rsidRPr="00B24FE9">
        <w:rPr>
          <w:sz w:val="20"/>
          <w:szCs w:val="20"/>
        </w:rPr>
        <w:t>ов муниципального образования «</w:t>
      </w:r>
      <w:r w:rsidRPr="00B24FE9">
        <w:rPr>
          <w:sz w:val="20"/>
          <w:szCs w:val="20"/>
        </w:rPr>
        <w:t>»;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Регистрация в журнале регистрации исходящей корреспонденции письма </w:t>
      </w:r>
      <w:r w:rsidR="00BA5873" w:rsidRPr="00B24FE9">
        <w:rPr>
          <w:sz w:val="20"/>
          <w:szCs w:val="20"/>
        </w:rPr>
        <w:t>Администрации МО «</w:t>
      </w:r>
      <w:r w:rsidRPr="00B24FE9">
        <w:rPr>
          <w:sz w:val="20"/>
          <w:szCs w:val="20"/>
        </w:rPr>
        <w:t>» об отказе в предоставлении муниципальной услуги (в случае отказа в предоставлении муниципальной услуги).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117.</w:t>
      </w:r>
      <w:r w:rsidRPr="00B24FE9">
        <w:rPr>
          <w:sz w:val="20"/>
          <w:szCs w:val="20"/>
        </w:rPr>
        <w:t xml:space="preserve"> Срок выполнения административной процедуры: не более 3-х рабочих дней с момента формирования полного комплекта документов, необходимых для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color w:val="FF0000"/>
          <w:sz w:val="20"/>
          <w:szCs w:val="20"/>
        </w:rPr>
      </w:pPr>
      <w:r w:rsidRPr="00B24FE9">
        <w:rPr>
          <w:b/>
          <w:sz w:val="20"/>
          <w:szCs w:val="20"/>
        </w:rPr>
        <w:t>118.</w:t>
      </w:r>
      <w:r w:rsidRPr="00B24FE9">
        <w:rPr>
          <w:sz w:val="20"/>
          <w:szCs w:val="20"/>
        </w:rPr>
        <w:t xml:space="preserve"> Результатом выполнения административной процедуры является наличие документов, являющихся результатом предоставления муниципальной услуги или мотивированного отказа в предоставлении муниципальной услуги.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b/>
          <w:sz w:val="20"/>
        </w:rPr>
      </w:pP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b/>
          <w:sz w:val="20"/>
        </w:rPr>
      </w:pPr>
      <w:r w:rsidRPr="00B24FE9">
        <w:rPr>
          <w:b/>
          <w:sz w:val="20"/>
        </w:rPr>
        <w:t xml:space="preserve">Направление принятого решения о предоставлении 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rPr>
          <w:b/>
          <w:sz w:val="20"/>
        </w:rPr>
      </w:pPr>
      <w:r w:rsidRPr="00B24FE9">
        <w:rPr>
          <w:b/>
          <w:sz w:val="20"/>
        </w:rPr>
        <w:t>муниципальной услуги заявителю</w:t>
      </w:r>
    </w:p>
    <w:p w:rsidR="00FE7811" w:rsidRPr="00B24FE9" w:rsidRDefault="00FE7811" w:rsidP="00FE7811">
      <w:pPr>
        <w:ind w:firstLine="708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color w:val="7030A0"/>
          <w:sz w:val="20"/>
          <w:szCs w:val="20"/>
        </w:rPr>
      </w:pPr>
      <w:r w:rsidRPr="00B24FE9">
        <w:rPr>
          <w:b/>
          <w:sz w:val="20"/>
          <w:szCs w:val="20"/>
        </w:rPr>
        <w:t>119.</w:t>
      </w:r>
      <w:r w:rsidRPr="00B24FE9">
        <w:rPr>
          <w:sz w:val="20"/>
          <w:szCs w:val="20"/>
        </w:rPr>
        <w:t xml:space="preserve"> Основанием для начала административной процедуры является наличие документов, являющихся результатом предоставления муниципальной услуги или мотивированного отказа в предоставлении муниципальной услуги.</w:t>
      </w:r>
    </w:p>
    <w:p w:rsidR="00FE7811" w:rsidRPr="00B24FE9" w:rsidRDefault="00FE7811" w:rsidP="00FE7811">
      <w:pPr>
        <w:pStyle w:val="ad"/>
        <w:spacing w:before="0" w:after="0"/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120.</w:t>
      </w:r>
      <w:r w:rsidRPr="00B24FE9">
        <w:rPr>
          <w:sz w:val="20"/>
          <w:szCs w:val="20"/>
        </w:rPr>
        <w:t xml:space="preserve"> Порядок административных действий по исполнению административной процедуры зависит от выбранного заявителем способа получения результата предоставления муниципальной услуги, ранее указанным им в заявлении на предоставление муниципальной услуги. 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121.</w:t>
      </w:r>
      <w:r w:rsidRPr="00B24FE9">
        <w:rPr>
          <w:sz w:val="20"/>
          <w:szCs w:val="20"/>
        </w:rPr>
        <w:t xml:space="preserve"> В случае</w:t>
      </w:r>
      <w:proofErr w:type="gramStart"/>
      <w:r w:rsidRPr="00B24FE9">
        <w:rPr>
          <w:sz w:val="20"/>
          <w:szCs w:val="20"/>
        </w:rPr>
        <w:t>,</w:t>
      </w:r>
      <w:proofErr w:type="gramEnd"/>
      <w:r w:rsidRPr="00B24FE9">
        <w:rPr>
          <w:sz w:val="20"/>
          <w:szCs w:val="20"/>
        </w:rPr>
        <w:t xml:space="preserve"> если заявителем был выбран способ получения результата предоставления муниципальной услуги при личной явке в </w:t>
      </w:r>
      <w:r w:rsidR="00BA5873" w:rsidRPr="00B24FE9">
        <w:rPr>
          <w:sz w:val="20"/>
          <w:szCs w:val="20"/>
        </w:rPr>
        <w:t>Администрацию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», специалист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ind w:firstLine="709"/>
        <w:rPr>
          <w:sz w:val="20"/>
        </w:rPr>
      </w:pPr>
      <w:r w:rsidRPr="00B24FE9">
        <w:rPr>
          <w:sz w:val="20"/>
        </w:rPr>
        <w:t xml:space="preserve">Срок выполнения данного административного действия: не более 1-го дня </w:t>
      </w:r>
      <w:r w:rsidRPr="00B24FE9">
        <w:rPr>
          <w:sz w:val="20"/>
          <w:lang w:eastAsia="ru-RU"/>
        </w:rPr>
        <w:t xml:space="preserve">с момента готовности </w:t>
      </w:r>
      <w:r w:rsidRPr="00B24FE9">
        <w:rPr>
          <w:sz w:val="20"/>
        </w:rPr>
        <w:t>документов, являющихся результатом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color w:val="FF0000"/>
          <w:sz w:val="20"/>
          <w:szCs w:val="20"/>
        </w:rPr>
      </w:pPr>
      <w:r w:rsidRPr="00B24FE9">
        <w:rPr>
          <w:sz w:val="20"/>
          <w:szCs w:val="20"/>
        </w:rPr>
        <w:t xml:space="preserve">Результатом выполнения данного административного действия является факт информирования заявителя о готовности документов, являющихся результатом предоставления муниципальной услуги.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122.</w:t>
      </w:r>
      <w:r w:rsidRPr="00B24FE9">
        <w:rPr>
          <w:sz w:val="20"/>
          <w:szCs w:val="20"/>
        </w:rPr>
        <w:t xml:space="preserve"> Передача специалистом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результата предоставления муниципальной услуги заявителю включает в себя следующие административные действия: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Проверка специалистом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документа, удостоверяющего личность заявителя, наличия соответствующих полномочий на получение результата муниципальной услуги;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Выдача специа</w:t>
      </w:r>
      <w:r w:rsidR="00BA5873" w:rsidRPr="00B24FE9">
        <w:rPr>
          <w:sz w:val="20"/>
          <w:szCs w:val="20"/>
        </w:rPr>
        <w:t>листом 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заявителю результата предоставления муниципальной услуги заявителю;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3) Отметка заявителем о получении результата предоставления муниципальной услуги.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123.</w:t>
      </w:r>
      <w:r w:rsidRPr="00B24FE9">
        <w:rPr>
          <w:sz w:val="20"/>
          <w:szCs w:val="20"/>
        </w:rPr>
        <w:t xml:space="preserve"> При выполнении административных действий, указанных в пункте 121 настоящего Административного регламента: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Критерием принятия решения является указание заявителя в тексте заявления о предоставлении муниципальной услуги о желании получения результата предоставления муниципальной услуги лично в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Способом фиксации результата выполнения административных действий является отметка о получении результата предоставления муниципальной услуги выполненная лично заявителем на экземпляре документа Администрации муниципального образования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являющегося результатом предоставления муниципальной услуги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Срок выполнения административных действий: в течение 15 минут с момента явки заявителя за получением документов, являющихся результатом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124.</w:t>
      </w:r>
      <w:r w:rsidRPr="00B24FE9">
        <w:rPr>
          <w:sz w:val="20"/>
          <w:szCs w:val="20"/>
        </w:rPr>
        <w:t xml:space="preserve"> В случае</w:t>
      </w:r>
      <w:proofErr w:type="gramStart"/>
      <w:r w:rsidRPr="00B24FE9">
        <w:rPr>
          <w:sz w:val="20"/>
          <w:szCs w:val="20"/>
        </w:rPr>
        <w:t>,</w:t>
      </w:r>
      <w:proofErr w:type="gramEnd"/>
      <w:r w:rsidRPr="00B24FE9">
        <w:rPr>
          <w:sz w:val="20"/>
          <w:szCs w:val="20"/>
        </w:rPr>
        <w:t xml:space="preserve"> если заявителем был выбран способ получения результата предоставления муниципальной услуги при личной явке в офис «Мои документы», специалист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информирует специалиста офиса «Мои документы» о готовности результата предоставления муниципальной услуги по телефону  или на адрес электронной почты.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Срок выполнения данного административного действия: в течение 1-го рабочего дня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с момента готовности документов, являющихся результатом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color w:val="FF0000"/>
          <w:sz w:val="20"/>
          <w:szCs w:val="20"/>
        </w:rPr>
      </w:pPr>
      <w:r w:rsidRPr="00B24FE9">
        <w:rPr>
          <w:sz w:val="20"/>
          <w:szCs w:val="20"/>
        </w:rPr>
        <w:t xml:space="preserve">Результатом выполнения данного административного действия является факт информирования специалиста офиса «Мои документы» о готовности документов, являющихся результатом предоставления муниципальной услуги.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lastRenderedPageBreak/>
        <w:t>125.</w:t>
      </w:r>
      <w:r w:rsidRPr="00B24FE9">
        <w:rPr>
          <w:sz w:val="20"/>
          <w:szCs w:val="20"/>
        </w:rPr>
        <w:t xml:space="preserve"> Передача специалистом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результата предоставления муниципальной услуги специалисту офиса «Мои документы» включает в себя следующие административные действия: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специалист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выдает результат предоставления муниципальной услуги специалисту офиса «Мои документы»;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специалист офиса «Мои документы» делает отметку о получении результата предоставления муниципальной услуги на экземпляре документа Администрации </w:t>
      </w:r>
      <w:r w:rsidR="00BA5873" w:rsidRPr="00B24FE9">
        <w:rPr>
          <w:sz w:val="20"/>
          <w:szCs w:val="20"/>
        </w:rPr>
        <w:t>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являющегося результатом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126.</w:t>
      </w:r>
      <w:r w:rsidRPr="00B24FE9">
        <w:rPr>
          <w:sz w:val="20"/>
          <w:szCs w:val="20"/>
        </w:rPr>
        <w:t xml:space="preserve"> При выполнении административных действий, указанных в пункте 125 настоящего Административного регламента: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Способом фиксации результата является отметка о получении результата предоставления муниципальной услуги выполненная лично специалистом офиса «Мои документы» на экземпляре документа Администрации муници</w:t>
      </w:r>
      <w:r w:rsidR="00BA5873" w:rsidRPr="00B24FE9">
        <w:rPr>
          <w:sz w:val="20"/>
          <w:szCs w:val="20"/>
        </w:rPr>
        <w:t>пального образования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являющегося результатом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Срок выполнения административных действий: в течение 15 минут с момента явки специалиста офиса «Мои документы» за получением документов, являющихся результатом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127.</w:t>
      </w:r>
      <w:r w:rsidRPr="00B24FE9">
        <w:rPr>
          <w:sz w:val="20"/>
          <w:szCs w:val="20"/>
        </w:rPr>
        <w:t xml:space="preserve"> Специалист офиса «Мои документы»,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FE7811" w:rsidRPr="00B24FE9" w:rsidRDefault="00FE7811" w:rsidP="00FE7811">
      <w:pPr>
        <w:pStyle w:val="13"/>
        <w:tabs>
          <w:tab w:val="left" w:pos="1494"/>
        </w:tabs>
        <w:spacing w:before="0" w:after="0"/>
        <w:ind w:firstLine="709"/>
        <w:rPr>
          <w:sz w:val="20"/>
        </w:rPr>
      </w:pPr>
      <w:r w:rsidRPr="00B24FE9">
        <w:rPr>
          <w:sz w:val="20"/>
        </w:rPr>
        <w:t xml:space="preserve">Срок выполнения данного административного действия: не более 1-го дня </w:t>
      </w:r>
      <w:r w:rsidRPr="00B24FE9">
        <w:rPr>
          <w:sz w:val="20"/>
          <w:lang w:eastAsia="ru-RU"/>
        </w:rPr>
        <w:t xml:space="preserve">с момента получения </w:t>
      </w:r>
      <w:r w:rsidRPr="00B24FE9">
        <w:rPr>
          <w:sz w:val="20"/>
        </w:rPr>
        <w:t>документов, являющихся результатом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color w:val="FF0000"/>
          <w:sz w:val="20"/>
          <w:szCs w:val="20"/>
        </w:rPr>
      </w:pPr>
      <w:r w:rsidRPr="00B24FE9">
        <w:rPr>
          <w:sz w:val="20"/>
          <w:szCs w:val="20"/>
        </w:rPr>
        <w:t xml:space="preserve">Результатом выполнения данного административного действия является факт информирования заявителя о готовности документов, являющихся результатом предоставления муниципальной услуги.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128.</w:t>
      </w:r>
      <w:r w:rsidRPr="00B24FE9">
        <w:rPr>
          <w:sz w:val="20"/>
          <w:szCs w:val="20"/>
        </w:rPr>
        <w:t xml:space="preserve"> Передача результата предоставления муниципальной услуги специалистом офиса «Мои документы» заявителю включает в себя следующие административные действия: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Проверка специалистом офиса «Мои документы» документа, удостоверяющего личность заявителя, наличия соответствующих полномочий на получение результата муниципальной услуги;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Выдача специалистом офиса «Мои документы» заявителю результата предоставления муниципальной услуги заявителю при предоставлении заявителем расписки;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В случае, если за получением результата муниципальной услуги обращается представитель заявителя, специалист офиса «Мои документы» указывает на расписке номер и дату документа, подтверждающего его полномочия, или если представитель интересы заявителя уполномочено новое лицо, не указанное в расписке, делает копию документа, подтверждающего его полномочия;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Заявитель делает отметку о получении результата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129.</w:t>
      </w:r>
      <w:r w:rsidRPr="00B24FE9">
        <w:rPr>
          <w:sz w:val="20"/>
          <w:szCs w:val="20"/>
        </w:rPr>
        <w:t xml:space="preserve"> При выполнении административных действий, указанных в пункте 124 настоящего Административного регламента: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Критерием принятия решения является указание заявителя в тексте заявления о предоставлении муниципальной услуги о желании получения результата предоставления муниципальной услуги лично в офисе «Мои документы».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Способом фиксации результата является отметка о получении результата предоставления муниципальной услуги (подпись, расшифровка подписи, дата получения), выполненная лично заявителем в журнале регистрации исходящей корреспонденции.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Срок выполнения административных действий: в течение 15 минут с момента явки заявителя за получением документов, являющихся результатом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130.</w:t>
      </w:r>
      <w:r w:rsidRPr="00B24FE9">
        <w:rPr>
          <w:sz w:val="20"/>
          <w:szCs w:val="20"/>
        </w:rPr>
        <w:t xml:space="preserve"> В случае</w:t>
      </w:r>
      <w:proofErr w:type="gramStart"/>
      <w:r w:rsidRPr="00B24FE9">
        <w:rPr>
          <w:sz w:val="20"/>
          <w:szCs w:val="20"/>
        </w:rPr>
        <w:t>,</w:t>
      </w:r>
      <w:proofErr w:type="gramEnd"/>
      <w:r w:rsidRPr="00B24FE9">
        <w:rPr>
          <w:sz w:val="20"/>
          <w:szCs w:val="20"/>
        </w:rPr>
        <w:t xml:space="preserve"> если заявителем был выбран способ получения результата предоставления муниципальной услуги посредством почтового отправления, специали</w:t>
      </w:r>
      <w:r w:rsidR="00BA5873" w:rsidRPr="00B24FE9">
        <w:rPr>
          <w:sz w:val="20"/>
          <w:szCs w:val="20"/>
        </w:rPr>
        <w:t>ст 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формирует почтовое отправление, оформляет конверт и уведомление о вручении письма и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передает сформированны</w:t>
      </w:r>
      <w:r w:rsidR="00BA5873" w:rsidRPr="00B24FE9">
        <w:rPr>
          <w:sz w:val="20"/>
          <w:szCs w:val="20"/>
        </w:rPr>
        <w:t>й конверт специалисту 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Критерием принятия решения является указание заявителя в тексте заявления о предоставлении муниципальной услуги о желании получения результата предоставления муниципальной услуги почтовым отправлением.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Срок выполнения данного административного действия: в течение 1-го рабочего дня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с момента готовности документов, являющихся результатом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color w:val="FF0000"/>
          <w:sz w:val="20"/>
          <w:szCs w:val="20"/>
        </w:rPr>
      </w:pPr>
      <w:r w:rsidRPr="00B24FE9">
        <w:rPr>
          <w:sz w:val="20"/>
          <w:szCs w:val="20"/>
        </w:rPr>
        <w:t xml:space="preserve">Результатом выполнения данного административного действия является факт передачи сформированного почтового отправления </w:t>
      </w:r>
      <w:r w:rsidR="00BA5873" w:rsidRPr="00B24FE9">
        <w:rPr>
          <w:sz w:val="20"/>
          <w:szCs w:val="20"/>
        </w:rPr>
        <w:t>специалисту 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131.</w:t>
      </w:r>
      <w:r w:rsidR="00BA5873" w:rsidRPr="00B24FE9">
        <w:rPr>
          <w:sz w:val="20"/>
          <w:szCs w:val="20"/>
        </w:rPr>
        <w:t xml:space="preserve"> Специалист</w:t>
      </w:r>
      <w:r w:rsidRPr="00B24FE9">
        <w:rPr>
          <w:sz w:val="20"/>
          <w:szCs w:val="20"/>
        </w:rPr>
        <w:t xml:space="preserve">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направляет конверт заявителю почтовым отправлением в виде заказного письма с уведомлением о вручении.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Срок выполнения данного административного действия: в течение 1-го рабочего дня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 xml:space="preserve">с момента передачи сформированного почтового отправления </w:t>
      </w:r>
      <w:r w:rsidR="00BA5873" w:rsidRPr="00B24FE9">
        <w:rPr>
          <w:sz w:val="20"/>
          <w:szCs w:val="20"/>
        </w:rPr>
        <w:t>специалисту 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Способом фиксации результата является почтовое уведомление о вручении отправления заявителю.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Результатом выполнения данного административного действия является подтвержденный факт отправления конверта заявителю.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132.</w:t>
      </w:r>
      <w:r w:rsidRPr="00B24FE9">
        <w:rPr>
          <w:sz w:val="20"/>
          <w:szCs w:val="20"/>
        </w:rPr>
        <w:t xml:space="preserve"> В случае</w:t>
      </w:r>
      <w:proofErr w:type="gramStart"/>
      <w:r w:rsidRPr="00B24FE9">
        <w:rPr>
          <w:sz w:val="20"/>
          <w:szCs w:val="20"/>
        </w:rPr>
        <w:t>,</w:t>
      </w:r>
      <w:proofErr w:type="gramEnd"/>
      <w:r w:rsidRPr="00B24FE9">
        <w:rPr>
          <w:sz w:val="20"/>
          <w:szCs w:val="20"/>
        </w:rPr>
        <w:t xml:space="preserve"> если заявителем был выбран способ получения результата предоставления муниципальной услуги посредством электронного отправления на адрес электронной почты, указанной в заявлении о предоставлении муниципальной услуги, специалист 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</w:t>
      </w:r>
      <w:r w:rsidRPr="00B24FE9">
        <w:rPr>
          <w:sz w:val="20"/>
          <w:szCs w:val="20"/>
        </w:rPr>
        <w:lastRenderedPageBreak/>
        <w:t>оформляет электронный образ документа об исполнении муниципальной услуги, подписывает его электронной цифровой подписью и отправляет заявителю.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Критерием принятия решения является указание заявителя в тексте заявления о предоставлении муниципальной услуги о желании получения результата предоставления муниципальной услуги на адрес электронной почты.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Срок выполнения данного административного действия: в течение 1-го рабочего дня с момента готовности документов, являющихся результатом предоставления муниципальной услуги.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133.</w:t>
      </w:r>
      <w:r w:rsidRPr="00B24FE9">
        <w:rPr>
          <w:sz w:val="20"/>
          <w:szCs w:val="20"/>
        </w:rPr>
        <w:t xml:space="preserve"> Невостребованные результаты муниципальной услуги хранятся в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или офисах «Мои документы» (в зависимости от места подачи заявления).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Срок хранения невостребованных документов: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В офисах «Мои документы» – 3 месяца с момента извещения заявителя о готовности документа, являющего результатом предоставления муниципальной услуги. По истечении 3-х месяцев документы передаются в </w:t>
      </w:r>
      <w:r w:rsidR="00BA5873" w:rsidRPr="00B24FE9">
        <w:rPr>
          <w:sz w:val="20"/>
          <w:szCs w:val="20"/>
        </w:rPr>
        <w:t>Администрацию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для хранения;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В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– 3 года с момента извещения заявителя о готовности документа, являющего результатом предоставления муниципальной услуги. По истечении данного срока документы подлежат уничтожению в соответствии с правилами хранения архивных документов.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134.</w:t>
      </w:r>
      <w:r w:rsidRPr="00B24FE9">
        <w:rPr>
          <w:sz w:val="20"/>
          <w:szCs w:val="20"/>
        </w:rPr>
        <w:t xml:space="preserve"> Выявленные технические ошибки (описки, опечатки, грамматические или арифметические ошибки), обнаруженные в документе, являющимся результатом предоставления муниципальной услуги, подлежат исправлению.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135.</w:t>
      </w:r>
      <w:r w:rsidRPr="00B24FE9">
        <w:rPr>
          <w:sz w:val="20"/>
          <w:szCs w:val="20"/>
        </w:rPr>
        <w:t xml:space="preserve"> Заявление об устранении технических ошибок в документе, являющемся результатом предоставления муниципальной услуги (приложение №9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 xml:space="preserve">к настоящему Административному регламенту), заявителем может быть представлено в адрес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или офисов «Мои документы»: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лично самим заявителем, либо его представителем;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посредством курьерской доставки;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посредством почтовой связи (письма, бандероли и т.д.);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4) в электронной форме на адреса электронной почты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офисов «Мои документы», через интернет-приемную официального портала </w:t>
      </w:r>
      <w:proofErr w:type="spellStart"/>
      <w:r w:rsidRPr="00B24FE9">
        <w:rPr>
          <w:sz w:val="20"/>
          <w:szCs w:val="20"/>
        </w:rPr>
        <w:t>Можгинский</w:t>
      </w:r>
      <w:proofErr w:type="spellEnd"/>
      <w:r w:rsidRPr="00B24FE9">
        <w:rPr>
          <w:sz w:val="20"/>
          <w:szCs w:val="20"/>
        </w:rPr>
        <w:t xml:space="preserve"> района. 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136.</w:t>
      </w:r>
      <w:r w:rsidRPr="00B24FE9">
        <w:rPr>
          <w:sz w:val="20"/>
          <w:szCs w:val="20"/>
        </w:rPr>
        <w:t xml:space="preserve"> Рассмотрение заявления об устранении технических ошибок в документе, являющемся результатом предоставления муниципальной услуги, осуществляется в упрощенном порядке, который включает в себя следующие административные действия: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Специалист Администрац</w:t>
      </w:r>
      <w:r w:rsidR="00BA5873" w:rsidRPr="00B24FE9">
        <w:rPr>
          <w:sz w:val="20"/>
          <w:szCs w:val="20"/>
        </w:rPr>
        <w:t>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специалисты офисов «Мои документы» принимают заявление об устранении технических ошибок от заявителя, регистрируют его в журнале регистрации заявлений и направляют специалисту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для рассмотрения;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Специалист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рассматривает заявление и принимает меры по его исполнению.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Осуществляются административные действия, указанные в подпунктах 5-8 пункта 108 настоящего Административного регламента.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Документ, являющийся результатом предоставления муниципальной услуги, с устраненными техническими ошибками направляется заявителю способом, указанным им в заявлении об устранении технических ошибок.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137.</w:t>
      </w:r>
      <w:r w:rsidRPr="00B24FE9">
        <w:rPr>
          <w:sz w:val="20"/>
          <w:szCs w:val="20"/>
        </w:rPr>
        <w:t xml:space="preserve"> При выполнении административных действий, указанных в пункте 136 настоящего Административного регламента: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Критерием принятия решения является подтвержденное наличие технических ошибок в документе, являющемся результатом предоставления муниципальной услуги. 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Срок выполнения административных действий: в течение 5-ти рабочих дней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 xml:space="preserve">с момента поступления заявления об устранении технических ошибок.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Результатом выполнения административных действий является документ, являющийся результатом предоставления муниципальной услуги без технических ошибок, направленный заявителю способом, указанным им в заявлении об устранении технических ошибок.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color w:val="7030A0"/>
          <w:sz w:val="20"/>
          <w:szCs w:val="20"/>
        </w:rPr>
      </w:pPr>
      <w:r w:rsidRPr="00B24FE9">
        <w:rPr>
          <w:b/>
          <w:sz w:val="20"/>
          <w:szCs w:val="20"/>
        </w:rPr>
        <w:t>138.</w:t>
      </w:r>
      <w:r w:rsidRPr="00B24FE9">
        <w:rPr>
          <w:sz w:val="20"/>
          <w:szCs w:val="20"/>
        </w:rPr>
        <w:t xml:space="preserve"> Результатом выполнения административной процедуры является факт получения заявителем документов, являющихся результатом предоставления муниципальной услуги или мотивированного отказа в предоставлении муниципальной услуги, полностью соответствующих действующему законодательству Российской Федерации.</w:t>
      </w:r>
    </w:p>
    <w:p w:rsidR="00FE7811" w:rsidRPr="00B24FE9" w:rsidRDefault="00FE7811" w:rsidP="00FE7811">
      <w:pPr>
        <w:autoSpaceDE w:val="0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autoSpaceDE w:val="0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  <w:lang w:val="en-US"/>
        </w:rPr>
        <w:t>IV</w:t>
      </w:r>
      <w:r w:rsidRPr="00B24FE9">
        <w:rPr>
          <w:b/>
          <w:sz w:val="20"/>
          <w:szCs w:val="20"/>
        </w:rPr>
        <w:t>. ФОРМЫ КОНТРОЛЯ ЗА ИСПОЛНЕНИЕМ</w:t>
      </w:r>
    </w:p>
    <w:p w:rsidR="00FE7811" w:rsidRPr="00B24FE9" w:rsidRDefault="00FE7811" w:rsidP="00FE7811">
      <w:pPr>
        <w:autoSpaceDE w:val="0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 АДМИНИСТРАТИВНОГО РЕГЛАМЕНТА                         </w:t>
      </w:r>
    </w:p>
    <w:p w:rsidR="00FE7811" w:rsidRPr="00B24FE9" w:rsidRDefault="00FE7811" w:rsidP="00FE7811">
      <w:pPr>
        <w:autoSpaceDE w:val="0"/>
        <w:ind w:firstLine="709"/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Порядок осуществления текущего </w:t>
      </w:r>
      <w:proofErr w:type="gramStart"/>
      <w:r w:rsidRPr="00B24FE9">
        <w:rPr>
          <w:b/>
          <w:sz w:val="20"/>
          <w:szCs w:val="20"/>
        </w:rPr>
        <w:t>контроля за</w:t>
      </w:r>
      <w:proofErr w:type="gramEnd"/>
      <w:r w:rsidRPr="00B24FE9">
        <w:rPr>
          <w:b/>
          <w:sz w:val="20"/>
          <w:szCs w:val="20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E7811" w:rsidRPr="00B24FE9" w:rsidRDefault="00FE7811" w:rsidP="00FE7811">
      <w:pPr>
        <w:ind w:firstLine="601"/>
        <w:jc w:val="both"/>
        <w:rPr>
          <w:sz w:val="20"/>
          <w:szCs w:val="20"/>
        </w:rPr>
      </w:pPr>
    </w:p>
    <w:p w:rsidR="00FE7811" w:rsidRPr="00B24FE9" w:rsidRDefault="00FE7811" w:rsidP="00FE7811">
      <w:pPr>
        <w:widowControl w:val="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139.</w:t>
      </w:r>
      <w:r w:rsidRPr="00B24FE9">
        <w:rPr>
          <w:sz w:val="20"/>
          <w:szCs w:val="20"/>
        </w:rPr>
        <w:t xml:space="preserve"> Текущий </w:t>
      </w:r>
      <w:proofErr w:type="gramStart"/>
      <w:r w:rsidRPr="00B24FE9">
        <w:rPr>
          <w:sz w:val="20"/>
          <w:szCs w:val="20"/>
        </w:rPr>
        <w:t>контроль за</w:t>
      </w:r>
      <w:proofErr w:type="gramEnd"/>
      <w:r w:rsidRPr="00B24FE9">
        <w:rPr>
          <w:sz w:val="20"/>
          <w:szCs w:val="20"/>
        </w:rPr>
        <w:t xml:space="preserve"> исполнением последовательности действий, определенных административными процедурами по предоставлению муниципальной услуги, и исполнением положений настоящего Административного регламента осуществляет Глава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». 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140.</w:t>
      </w:r>
      <w:r w:rsidRPr="00B24FE9">
        <w:rPr>
          <w:sz w:val="20"/>
          <w:szCs w:val="20"/>
        </w:rPr>
        <w:t xml:space="preserve"> Текущий контроль осуществляется в форме проверок соблюдения и исполнения должностными </w:t>
      </w:r>
      <w:r w:rsidRPr="00B24FE9">
        <w:rPr>
          <w:sz w:val="20"/>
          <w:szCs w:val="20"/>
        </w:rPr>
        <w:lastRenderedPageBreak/>
        <w:t>лицами, участвующими в предоставлении муниципальной услуги,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141.</w:t>
      </w:r>
      <w:r w:rsidRPr="00B24FE9">
        <w:rPr>
          <w:sz w:val="20"/>
          <w:szCs w:val="20"/>
        </w:rPr>
        <w:t xml:space="preserve"> Текущий контроль осуществляется постоянно на протяжении предоставления муниципальной услуги.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142.</w:t>
      </w:r>
      <w:r w:rsidRPr="00B24FE9">
        <w:rPr>
          <w:sz w:val="20"/>
          <w:szCs w:val="20"/>
        </w:rPr>
        <w:t xml:space="preserve"> Для текущего контроля используются сведения, содержащиеся в журналах регистрации входящей и исходящей корреспонденции, служебной корреспонденции Администрации </w:t>
      </w:r>
      <w:r w:rsidR="00BA5873" w:rsidRPr="00B24FE9">
        <w:rPr>
          <w:sz w:val="20"/>
          <w:szCs w:val="20"/>
        </w:rPr>
        <w:t>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устная и письменная информация должностных лиц, участвующих в предоставлении муниципальной услуги.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143.</w:t>
      </w:r>
      <w:r w:rsidRPr="00B24FE9">
        <w:rPr>
          <w:sz w:val="20"/>
          <w:szCs w:val="20"/>
        </w:rPr>
        <w:t xml:space="preserve"> О случаях и причинах нарушения сроков и содержания административных процедур должностные лица, участвующие в предоставлении муниципальной услуги, немедленно информируют </w:t>
      </w:r>
      <w:r w:rsidR="00BA5873" w:rsidRPr="00B24FE9">
        <w:rPr>
          <w:sz w:val="20"/>
          <w:szCs w:val="20"/>
        </w:rPr>
        <w:t>Главу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», а также осуществляют срочные меры по устранению нарушений. 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144.</w:t>
      </w:r>
      <w:r w:rsidRPr="00B24FE9">
        <w:rPr>
          <w:sz w:val="20"/>
          <w:szCs w:val="20"/>
        </w:rPr>
        <w:t xml:space="preserve"> По результатам п</w:t>
      </w:r>
      <w:r w:rsidR="00BA5873" w:rsidRPr="00B24FE9">
        <w:rPr>
          <w:sz w:val="20"/>
          <w:szCs w:val="20"/>
        </w:rPr>
        <w:t>роверок Глава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 дает указания по устранению выявленных нарушений и контролирует их исполнение.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145.</w:t>
      </w:r>
      <w:r w:rsidRPr="00B24FE9">
        <w:rPr>
          <w:sz w:val="20"/>
          <w:szCs w:val="20"/>
        </w:rPr>
        <w:t xml:space="preserve"> Текущий </w:t>
      </w:r>
      <w:proofErr w:type="gramStart"/>
      <w:r w:rsidRPr="00B24FE9">
        <w:rPr>
          <w:sz w:val="20"/>
          <w:szCs w:val="20"/>
        </w:rPr>
        <w:t>контроль за</w:t>
      </w:r>
      <w:proofErr w:type="gramEnd"/>
      <w:r w:rsidRPr="00B24FE9">
        <w:rPr>
          <w:sz w:val="20"/>
          <w:szCs w:val="20"/>
        </w:rPr>
        <w:t xml:space="preserve"> соблюдением положений настоящего Административного регламента в части, касающейся участия в предоставлении муниципальной услуги офисов «Мои документы», осуществляется в соответствии с заключенным соглашением о взаимодействии между автономным учреждением «Многофункциональный центр предоставления государственных и муниципальных услуг Удмуртской Республики» и Администрацией муниципального образования «</w:t>
      </w:r>
      <w:proofErr w:type="spellStart"/>
      <w:r w:rsidRPr="00B24FE9">
        <w:rPr>
          <w:sz w:val="20"/>
          <w:szCs w:val="20"/>
        </w:rPr>
        <w:t>Можгинский</w:t>
      </w:r>
      <w:proofErr w:type="spellEnd"/>
      <w:r w:rsidRPr="00B24FE9">
        <w:rPr>
          <w:sz w:val="20"/>
          <w:szCs w:val="20"/>
        </w:rPr>
        <w:t xml:space="preserve"> район».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r w:rsidRPr="00B24FE9">
        <w:rPr>
          <w:sz w:val="20"/>
          <w:szCs w:val="20"/>
        </w:rPr>
        <w:t xml:space="preserve"> </w:t>
      </w:r>
      <w:r w:rsidRPr="00B24FE9">
        <w:rPr>
          <w:b/>
          <w:sz w:val="20"/>
          <w:szCs w:val="20"/>
        </w:rPr>
        <w:t xml:space="preserve">порядок и формы </w:t>
      </w:r>
      <w:proofErr w:type="gramStart"/>
      <w:r w:rsidRPr="00B24FE9">
        <w:rPr>
          <w:b/>
          <w:sz w:val="20"/>
          <w:szCs w:val="20"/>
        </w:rPr>
        <w:t>контроля за</w:t>
      </w:r>
      <w:proofErr w:type="gramEnd"/>
      <w:r w:rsidRPr="00B24FE9">
        <w:rPr>
          <w:b/>
          <w:sz w:val="20"/>
          <w:szCs w:val="20"/>
        </w:rPr>
        <w:t xml:space="preserve"> полнотой и качеством предоставления муниципальной услуги</w:t>
      </w:r>
    </w:p>
    <w:p w:rsidR="00FE7811" w:rsidRPr="00B24FE9" w:rsidRDefault="00FE7811" w:rsidP="00FE7811">
      <w:pPr>
        <w:ind w:firstLine="601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145.</w:t>
      </w:r>
      <w:r w:rsidRPr="00B24FE9">
        <w:rPr>
          <w:sz w:val="20"/>
          <w:szCs w:val="20"/>
        </w:rPr>
        <w:t xml:space="preserve"> В целях осуществления </w:t>
      </w:r>
      <w:proofErr w:type="gramStart"/>
      <w:r w:rsidRPr="00B24FE9">
        <w:rPr>
          <w:sz w:val="20"/>
          <w:szCs w:val="20"/>
        </w:rPr>
        <w:t>контроля за</w:t>
      </w:r>
      <w:proofErr w:type="gramEnd"/>
      <w:r w:rsidRPr="00B24FE9">
        <w:rPr>
          <w:sz w:val="20"/>
          <w:szCs w:val="20"/>
        </w:rPr>
        <w:t xml:space="preserve">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 (далее – контроль за предоставлением муниципальной услуги), комиссия по реализации административной реформы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 проводит проверки полноты и качества предоставления муниципальной услуги (далее – проверка).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147.</w:t>
      </w:r>
      <w:r w:rsidRPr="00B24FE9">
        <w:rPr>
          <w:sz w:val="20"/>
          <w:szCs w:val="20"/>
        </w:rPr>
        <w:t xml:space="preserve"> Положение о комиссии по реализации административной реформы в </w:t>
      </w:r>
      <w:proofErr w:type="spellStart"/>
      <w:r w:rsidRPr="00B24FE9">
        <w:rPr>
          <w:sz w:val="20"/>
          <w:szCs w:val="20"/>
        </w:rPr>
        <w:t>Можгинском</w:t>
      </w:r>
      <w:proofErr w:type="spellEnd"/>
      <w:r w:rsidRPr="00B24FE9">
        <w:rPr>
          <w:sz w:val="20"/>
          <w:szCs w:val="20"/>
        </w:rPr>
        <w:t xml:space="preserve"> районе (далее – Комиссия), ее состав и годовой план работы утверждается постановлением Администрации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 района.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148.</w:t>
      </w:r>
      <w:r w:rsidRPr="00B24FE9">
        <w:rPr>
          <w:sz w:val="20"/>
          <w:szCs w:val="20"/>
        </w:rPr>
        <w:t xml:space="preserve"> Проверки могут быть плановыми  и внеплановыми.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149.</w:t>
      </w:r>
      <w:r w:rsidRPr="00B24FE9">
        <w:rPr>
          <w:sz w:val="20"/>
          <w:szCs w:val="20"/>
        </w:rPr>
        <w:t xml:space="preserve"> Плановые проверки проводятся на основании годового плана работы Комиссии.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150.</w:t>
      </w:r>
      <w:r w:rsidRPr="00B24FE9">
        <w:rPr>
          <w:sz w:val="20"/>
          <w:szCs w:val="20"/>
        </w:rPr>
        <w:t xml:space="preserve"> Плановые проверки проводятся на чаще одного раза в три года.</w:t>
      </w:r>
    </w:p>
    <w:p w:rsidR="00FE7811" w:rsidRPr="00B24FE9" w:rsidRDefault="00FE7811" w:rsidP="00FE7811">
      <w:pPr>
        <w:widowControl w:val="0"/>
        <w:ind w:firstLine="708"/>
        <w:jc w:val="both"/>
        <w:rPr>
          <w:color w:val="000000"/>
          <w:sz w:val="20"/>
          <w:szCs w:val="20"/>
        </w:rPr>
      </w:pPr>
      <w:r w:rsidRPr="00B24FE9">
        <w:rPr>
          <w:b/>
          <w:sz w:val="20"/>
          <w:szCs w:val="20"/>
        </w:rPr>
        <w:t>151.</w:t>
      </w:r>
      <w:r w:rsidRPr="00B24FE9">
        <w:rPr>
          <w:sz w:val="20"/>
          <w:szCs w:val="20"/>
        </w:rPr>
        <w:t xml:space="preserve"> </w:t>
      </w:r>
      <w:r w:rsidRPr="00B24FE9">
        <w:rPr>
          <w:color w:val="000000"/>
          <w:sz w:val="20"/>
          <w:szCs w:val="20"/>
        </w:rPr>
        <w:t>Плановые проверки осуществляются по следующим направлениям:</w:t>
      </w:r>
    </w:p>
    <w:p w:rsidR="00FE7811" w:rsidRPr="00B24FE9" w:rsidRDefault="00FE7811" w:rsidP="00FE7811">
      <w:pPr>
        <w:widowControl w:val="0"/>
        <w:ind w:firstLine="708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1) организация работы по предоставлению муниципальной услуги;</w:t>
      </w:r>
    </w:p>
    <w:p w:rsidR="00FE7811" w:rsidRPr="00B24FE9" w:rsidRDefault="00FE7811" w:rsidP="00FE7811">
      <w:pPr>
        <w:widowControl w:val="0"/>
        <w:ind w:firstLine="708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2) полнота и качество предоставления муниципальной услуги;</w:t>
      </w:r>
    </w:p>
    <w:p w:rsidR="00FE7811" w:rsidRPr="00B24FE9" w:rsidRDefault="00FE7811" w:rsidP="00FE7811">
      <w:pPr>
        <w:widowControl w:val="0"/>
        <w:ind w:firstLine="708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3) осуществление текущего контроля.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152.</w:t>
      </w:r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 xml:space="preserve">При плановой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153.</w:t>
      </w:r>
      <w:r w:rsidRPr="00B24FE9">
        <w:rPr>
          <w:sz w:val="20"/>
          <w:szCs w:val="20"/>
        </w:rPr>
        <w:t xml:space="preserve"> Внеплановые проверки проводятся: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По поручению Главы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района или Главы муниципаль</w:t>
      </w:r>
      <w:r w:rsidR="00BA5873" w:rsidRPr="00B24FE9">
        <w:rPr>
          <w:sz w:val="20"/>
          <w:szCs w:val="20"/>
        </w:rPr>
        <w:t>ного образования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</w:t>
      </w:r>
      <w:r w:rsidRPr="00B24FE9">
        <w:rPr>
          <w:color w:val="000000"/>
          <w:sz w:val="20"/>
          <w:szCs w:val="20"/>
        </w:rPr>
        <w:t xml:space="preserve"> а также на основании запросов </w:t>
      </w:r>
      <w:r w:rsidRPr="00B24FE9">
        <w:rPr>
          <w:sz w:val="20"/>
          <w:szCs w:val="20"/>
        </w:rPr>
        <w:t>уполномоченных органов;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color w:val="000000"/>
          <w:sz w:val="20"/>
          <w:szCs w:val="20"/>
        </w:rPr>
        <w:t>2)</w:t>
      </w:r>
      <w:r w:rsidRPr="00B24FE9">
        <w:rPr>
          <w:sz w:val="20"/>
          <w:szCs w:val="20"/>
        </w:rPr>
        <w:t xml:space="preserve"> На основании поступившей от заявителей жалобы на решение и (или) действие (бездействие) органа, предоставляющего муниципальную услугу, и (или) его должностных лиц при предоставлении муниципальной услуги;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При необходимости, выявленной по результатам плановой проверки.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154.</w:t>
      </w:r>
      <w:r w:rsidRPr="00B24FE9">
        <w:rPr>
          <w:sz w:val="20"/>
          <w:szCs w:val="20"/>
        </w:rPr>
        <w:t xml:space="preserve"> Продолжительность плановых и внеплановых проверок не должна превышать один месяц. 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155.</w:t>
      </w:r>
      <w:r w:rsidRPr="00B24FE9">
        <w:rPr>
          <w:sz w:val="20"/>
          <w:szCs w:val="20"/>
        </w:rPr>
        <w:t xml:space="preserve"> В проведении проверки принимают участие не менее одной трети от числа членов Комиссии с обязательным участием Главы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 района, Главы муниципального образования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К проверке, при необходимости, могут привлекаться представители </w:t>
      </w:r>
      <w:r w:rsidRPr="00B24FE9">
        <w:rPr>
          <w:color w:val="000000"/>
          <w:sz w:val="20"/>
          <w:szCs w:val="20"/>
        </w:rPr>
        <w:t>уполномоченных органов.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156.</w:t>
      </w:r>
      <w:r w:rsidRPr="00B24FE9">
        <w:rPr>
          <w:sz w:val="20"/>
          <w:szCs w:val="20"/>
        </w:rPr>
        <w:t xml:space="preserve"> Результаты деятельности Комиссии оформляются в виде акта проверки, в котором отмечаются выявленные недостатки и предложения по их устранению. К акту прилагаются копии документов, а также справки, расчеты, объяснения должностных лиц. Акт проверки подписывается всеми членами Комиссии.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157.</w:t>
      </w:r>
      <w:r w:rsidRPr="00B24FE9">
        <w:rPr>
          <w:sz w:val="20"/>
          <w:szCs w:val="20"/>
        </w:rPr>
        <w:t xml:space="preserve">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ответственности, установленные законодательством Российской Федерации.</w:t>
      </w:r>
    </w:p>
    <w:p w:rsidR="00FE7811" w:rsidRPr="00B24FE9" w:rsidRDefault="00FE7811" w:rsidP="00FE7811">
      <w:pPr>
        <w:ind w:firstLine="601"/>
        <w:jc w:val="both"/>
        <w:rPr>
          <w:noProof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Ответственность должностных лиц за решения и действия (бездействие),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принимаемые (осуществляемые) ими в ходе предоставления муниципальной услуги</w:t>
      </w:r>
    </w:p>
    <w:p w:rsidR="00FE7811" w:rsidRPr="00B24FE9" w:rsidRDefault="00FE7811" w:rsidP="00FE7811">
      <w:pPr>
        <w:widowControl w:val="0"/>
        <w:ind w:firstLine="708"/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709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158.</w:t>
      </w:r>
      <w:r w:rsidRPr="00B24FE9">
        <w:rPr>
          <w:sz w:val="20"/>
          <w:szCs w:val="20"/>
        </w:rPr>
        <w:t xml:space="preserve"> Ответственность за качество предоставления муниципальной услуги и соблюдение установленных сроков возлагается на Главу </w:t>
      </w:r>
      <w:r w:rsidR="00BA5873" w:rsidRPr="00B24FE9">
        <w:rPr>
          <w:sz w:val="20"/>
          <w:szCs w:val="20"/>
        </w:rPr>
        <w:t>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ind w:firstLine="709"/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lastRenderedPageBreak/>
        <w:t>159.</w:t>
      </w:r>
      <w:r w:rsidRPr="00B24FE9">
        <w:rPr>
          <w:sz w:val="20"/>
          <w:szCs w:val="20"/>
        </w:rPr>
        <w:t xml:space="preserve"> Должностные лица, участвующие в предоставлении муниципальной услуги, несут персональную ответственность за соблюдение сроков и порядка предоставления муниципальной услуги.</w:t>
      </w:r>
      <w:r w:rsidRPr="00B24FE9">
        <w:rPr>
          <w:b/>
          <w:sz w:val="20"/>
          <w:szCs w:val="20"/>
        </w:rPr>
        <w:t xml:space="preserve"> 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160.</w:t>
      </w:r>
      <w:r w:rsidRPr="00B24FE9">
        <w:rPr>
          <w:sz w:val="20"/>
          <w:szCs w:val="20"/>
        </w:rPr>
        <w:t xml:space="preserve">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:rsidR="00FE7811" w:rsidRPr="00B24FE9" w:rsidRDefault="00FE7811" w:rsidP="00FE7811">
      <w:pPr>
        <w:widowControl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161.</w:t>
      </w:r>
      <w:r w:rsidRPr="00B24FE9">
        <w:rPr>
          <w:sz w:val="20"/>
          <w:szCs w:val="20"/>
        </w:rPr>
        <w:t xml:space="preserve"> Должностные лица Администрации </w:t>
      </w:r>
      <w:r w:rsidR="00BA5873" w:rsidRPr="00B24FE9">
        <w:rPr>
          <w:sz w:val="20"/>
          <w:szCs w:val="20"/>
        </w:rPr>
        <w:t>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Российской Федерации.</w:t>
      </w:r>
    </w:p>
    <w:p w:rsidR="00FE7811" w:rsidRPr="00B24FE9" w:rsidRDefault="00FE7811" w:rsidP="00FE7811">
      <w:pPr>
        <w:jc w:val="both"/>
        <w:rPr>
          <w:b/>
          <w:color w:val="7030A0"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Положения, характеризующие требования к порядку и формам контроля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за предоставлением муниципальной услуги, в том числе со стороны граждан,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их объединений и организаций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162.</w:t>
      </w:r>
      <w:r w:rsidRPr="00B24FE9">
        <w:rPr>
          <w:sz w:val="20"/>
          <w:szCs w:val="20"/>
        </w:rPr>
        <w:t xml:space="preserve">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участвующих в предоставлении муниципальной услуги.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163.</w:t>
      </w:r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>Контроль за</w:t>
      </w:r>
      <w:proofErr w:type="gramEnd"/>
      <w:r w:rsidRPr="00B24FE9">
        <w:rPr>
          <w:sz w:val="20"/>
          <w:szCs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участвующих в предоставлении муниципальной услуги.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164.</w:t>
      </w:r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>Контроль за</w:t>
      </w:r>
      <w:proofErr w:type="gramEnd"/>
      <w:r w:rsidRPr="00B24FE9">
        <w:rPr>
          <w:sz w:val="20"/>
          <w:szCs w:val="20"/>
        </w:rPr>
        <w:t xml:space="preserve"> предоставлением муниципальной услуги осуществляется в следующих формах: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 Текущий контроль;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 Внутриведомственный контроль;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 Контроль со стороны граждан, их объединений и организаций.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165.</w:t>
      </w:r>
      <w:r w:rsidRPr="00B24FE9">
        <w:rPr>
          <w:sz w:val="20"/>
          <w:szCs w:val="20"/>
        </w:rPr>
        <w:t xml:space="preserve"> Система контроля предоставления муниципальной услуги включает в себя: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Организацию </w:t>
      </w:r>
      <w:proofErr w:type="gramStart"/>
      <w:r w:rsidRPr="00B24FE9">
        <w:rPr>
          <w:sz w:val="20"/>
          <w:szCs w:val="20"/>
        </w:rPr>
        <w:t>контроля за</w:t>
      </w:r>
      <w:proofErr w:type="gramEnd"/>
      <w:r w:rsidRPr="00B24FE9">
        <w:rPr>
          <w:sz w:val="20"/>
          <w:szCs w:val="20"/>
        </w:rPr>
        <w:t xml:space="preserve"> исполнением административных процедур в сроки, установленные Административным регламентом;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 Проверку хода и качества предоставления муниципальной услуги;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3) Учет и анализ результатов исполнительской дисциплины должностных лиц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участвующих в предоставлении муниципальной услуги.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166.</w:t>
      </w:r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>Контроль за</w:t>
      </w:r>
      <w:proofErr w:type="gramEnd"/>
      <w:r w:rsidRPr="00B24FE9">
        <w:rPr>
          <w:sz w:val="20"/>
          <w:szCs w:val="20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 xml:space="preserve">Специалист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», в случае обращения заявителя за предоставлением муниципальной услуги через офисы «Мои документы», специалист офиса «Мои документы» предлагает заявителю принять участие в оценке качества предоставления муниципальной услуги посредством заполнения анкеты либо оценить качество предоставленной ему муниципальной услуги на специализированном сайте «Ваш контроль» </w:t>
      </w:r>
      <w:hyperlink r:id="rId30" w:history="1">
        <w:r w:rsidRPr="00B24FE9">
          <w:rPr>
            <w:sz w:val="20"/>
            <w:szCs w:val="20"/>
          </w:rPr>
          <w:t>https://vashkontrol.ru/</w:t>
        </w:r>
      </w:hyperlink>
      <w:r w:rsidRPr="00B24FE9">
        <w:rPr>
          <w:sz w:val="20"/>
          <w:szCs w:val="20"/>
        </w:rPr>
        <w:t xml:space="preserve"> в сети Интернет.</w:t>
      </w:r>
      <w:proofErr w:type="gramEnd"/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В случае обращения заявителя за предоставлением муниципальной услуги через офисы «Мои документы», специалист офиса предлагает заявителю предоставить абонентский номер устройства подвижной радиотелефонной связи для участия в оценке качества предоставления государственной услуги. </w:t>
      </w:r>
      <w:proofErr w:type="gramStart"/>
      <w:r w:rsidRPr="00B24FE9">
        <w:rPr>
          <w:sz w:val="20"/>
          <w:szCs w:val="20"/>
        </w:rPr>
        <w:t>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связи, который совместно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«Информационно-аналитическая система мониторинга качества государственных услуг».</w:t>
      </w:r>
      <w:proofErr w:type="gramEnd"/>
      <w:r w:rsidRPr="00B24FE9">
        <w:rPr>
          <w:sz w:val="20"/>
          <w:szCs w:val="20"/>
        </w:rPr>
        <w:t xml:space="preserve"> Данное действие осуществляется при наличии технической возможности в офисах «Мои документы».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Раздел </w:t>
      </w:r>
      <w:r w:rsidRPr="00B24FE9">
        <w:rPr>
          <w:b/>
          <w:sz w:val="20"/>
          <w:szCs w:val="20"/>
          <w:lang w:val="en-US"/>
        </w:rPr>
        <w:t>V</w:t>
      </w:r>
      <w:r w:rsidRPr="00B24FE9">
        <w:rPr>
          <w:b/>
          <w:sz w:val="20"/>
          <w:szCs w:val="20"/>
        </w:rPr>
        <w:t xml:space="preserve">. ДОСУДЕБНЫЙ (ВНЕСУДЕБНЫЙ) ПОРЯДОК ОБЖАЛОВАНИЯ 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FE7811" w:rsidRPr="00B24FE9" w:rsidRDefault="00FE7811" w:rsidP="00FE7811">
      <w:pPr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Информация для заявителей об их праве подать жалобу на решение </w:t>
      </w:r>
    </w:p>
    <w:p w:rsidR="00FE7811" w:rsidRPr="00B24FE9" w:rsidRDefault="00FE7811" w:rsidP="00FE7811">
      <w:pPr>
        <w:tabs>
          <w:tab w:val="left" w:pos="567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и (или) действие (бездействие) органа, предоставляющего муниципальную услугу, </w:t>
      </w:r>
    </w:p>
    <w:p w:rsidR="00FE7811" w:rsidRPr="00B24FE9" w:rsidRDefault="00FE7811" w:rsidP="00FE7811">
      <w:pPr>
        <w:tabs>
          <w:tab w:val="left" w:pos="567"/>
        </w:tabs>
        <w:jc w:val="both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и (или) его должностных лиц при предоставлении муниципальной услуги</w:t>
      </w:r>
    </w:p>
    <w:p w:rsidR="00FE7811" w:rsidRPr="00B24FE9" w:rsidRDefault="00FE7811" w:rsidP="00FE7811">
      <w:pPr>
        <w:tabs>
          <w:tab w:val="left" w:pos="567"/>
        </w:tabs>
        <w:jc w:val="both"/>
        <w:rPr>
          <w:b/>
          <w:sz w:val="20"/>
          <w:szCs w:val="20"/>
        </w:rPr>
      </w:pPr>
    </w:p>
    <w:p w:rsidR="00FE7811" w:rsidRPr="00B24FE9" w:rsidRDefault="00FE7811" w:rsidP="00FE7811">
      <w:pPr>
        <w:tabs>
          <w:tab w:val="left" w:pos="709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167.</w:t>
      </w:r>
      <w:r w:rsidRPr="00B24FE9">
        <w:rPr>
          <w:sz w:val="20"/>
          <w:szCs w:val="20"/>
        </w:rPr>
        <w:t xml:space="preserve"> Заявитель вправе подать жалобу на решение и (или) действие (бездействие)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ее должностных лиц, участвующих в предоставлении муниципальной услуги (далее – жалоба).</w:t>
      </w:r>
    </w:p>
    <w:p w:rsidR="00FE7811" w:rsidRPr="00B24FE9" w:rsidRDefault="00FE7811" w:rsidP="00FE7811">
      <w:pPr>
        <w:tabs>
          <w:tab w:val="left" w:pos="567"/>
        </w:tabs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Предмет жалобы</w:t>
      </w: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168.</w:t>
      </w:r>
      <w:r w:rsidRPr="00B24FE9">
        <w:rPr>
          <w:sz w:val="20"/>
          <w:szCs w:val="20"/>
        </w:rPr>
        <w:t xml:space="preserve"> Предметом жалобы является:</w:t>
      </w:r>
    </w:p>
    <w:p w:rsidR="00FE7811" w:rsidRPr="00B24FE9" w:rsidRDefault="00FE7811" w:rsidP="00FE781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Нарушение срока регистрации заявления заявителя о предоставлении муниципальной услуги;</w:t>
      </w:r>
    </w:p>
    <w:p w:rsidR="00FE7811" w:rsidRPr="00B24FE9" w:rsidRDefault="00FE7811" w:rsidP="00FE781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Нарушение срока предоставления муниципальной услуги.</w:t>
      </w:r>
    </w:p>
    <w:p w:rsidR="00FE7811" w:rsidRPr="00B24FE9" w:rsidRDefault="00FE7811" w:rsidP="00FE781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услуги.</w:t>
      </w:r>
    </w:p>
    <w:p w:rsidR="00FE7811" w:rsidRPr="00B24FE9" w:rsidRDefault="00FE7811" w:rsidP="00FE781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услуги.</w:t>
      </w:r>
    </w:p>
    <w:p w:rsidR="00FE7811" w:rsidRPr="00B24FE9" w:rsidRDefault="00FE7811" w:rsidP="00FE7811">
      <w:pPr>
        <w:tabs>
          <w:tab w:val="left" w:pos="709"/>
        </w:tabs>
        <w:ind w:firstLine="709"/>
        <w:jc w:val="both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Федерации.</w:t>
      </w:r>
      <w:proofErr w:type="gramEnd"/>
    </w:p>
    <w:p w:rsidR="00FE7811" w:rsidRPr="00B24FE9" w:rsidRDefault="00FE7811" w:rsidP="00FE781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Федерации.</w:t>
      </w:r>
    </w:p>
    <w:p w:rsidR="00FE7811" w:rsidRPr="00B24FE9" w:rsidRDefault="00FE7811" w:rsidP="00FE781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7) Отказ в исправлении допущенных технических ошибок в документах, являющихся результатом предоставления муниципальной услуги либо нарушение установленного срока таких исправлений.</w:t>
      </w:r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B24FE9">
        <w:rPr>
          <w:sz w:val="20"/>
          <w:szCs w:val="20"/>
        </w:rPr>
        <w:t>«8) нарушение срока или порядка выдачи документов по результатам предоставления муниципальной услуги;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>«9) приостановление предоставления муниципальной услуги, если основания для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E7811" w:rsidRPr="00B24FE9" w:rsidRDefault="00FE7811" w:rsidP="00FE7811">
      <w:pPr>
        <w:tabs>
          <w:tab w:val="left" w:pos="567"/>
        </w:tabs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169.</w:t>
      </w:r>
      <w:r w:rsidRPr="00B24FE9">
        <w:rPr>
          <w:sz w:val="20"/>
          <w:szCs w:val="20"/>
        </w:rPr>
        <w:t xml:space="preserve"> Жалобы на решение и (или) действие (бездействие) должностных лиц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участвующих в предоставлении муниципальной услуги, подаются на имя  Главы муниципаль</w:t>
      </w:r>
      <w:r w:rsidR="00BA5873" w:rsidRPr="00B24FE9">
        <w:rPr>
          <w:sz w:val="20"/>
          <w:szCs w:val="20"/>
        </w:rPr>
        <w:t>ного образования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Порядок подачи и рассмотрения жалобы</w:t>
      </w:r>
    </w:p>
    <w:p w:rsidR="00FE7811" w:rsidRPr="00B24FE9" w:rsidRDefault="00FE7811" w:rsidP="00FE7811">
      <w:pPr>
        <w:tabs>
          <w:tab w:val="left" w:pos="567"/>
        </w:tabs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170.</w:t>
      </w:r>
      <w:r w:rsidRPr="00B24FE9">
        <w:rPr>
          <w:sz w:val="20"/>
          <w:szCs w:val="20"/>
        </w:rPr>
        <w:t xml:space="preserve"> Жалоба может быть подана в устной и письменной форме.</w:t>
      </w:r>
    </w:p>
    <w:p w:rsidR="00FE7811" w:rsidRPr="00B24FE9" w:rsidRDefault="00FE7811" w:rsidP="00FE781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171.</w:t>
      </w:r>
      <w:r w:rsidRPr="00B24FE9">
        <w:rPr>
          <w:sz w:val="20"/>
          <w:szCs w:val="20"/>
        </w:rPr>
        <w:t xml:space="preserve"> Жалоба в письменной форме может быть представлена на адреса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офисов «Мои документы»:  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лично самим заявителем, либо его представителем;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посредством курьерской доставки;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посредством почтовой связи (письма, бандероли и т.д.);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4) в электронной форме на адреса электронной почты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и офисов «Мои документы», через интернет-приемную официального портала </w:t>
      </w:r>
      <w:proofErr w:type="spellStart"/>
      <w:r w:rsidRPr="00B24FE9">
        <w:rPr>
          <w:sz w:val="20"/>
          <w:szCs w:val="20"/>
        </w:rPr>
        <w:t>Можгинского</w:t>
      </w:r>
      <w:proofErr w:type="spellEnd"/>
      <w:r w:rsidRPr="00B24FE9">
        <w:rPr>
          <w:sz w:val="20"/>
          <w:szCs w:val="20"/>
        </w:rPr>
        <w:t xml:space="preserve">  района. 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172.</w:t>
      </w:r>
      <w:r w:rsidRPr="00B24FE9">
        <w:rPr>
          <w:sz w:val="20"/>
          <w:szCs w:val="20"/>
        </w:rPr>
        <w:t xml:space="preserve"> Направление жалобы лично самим заявителем, либо его представителем или посредством курьерской доставки осуществляется в соответствии с графиком работы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и офисов «Мои документы», указанным в пунктах 8 и10 настоящего Административного регламента.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В случае подачи жалобы в электронной форме, документы должны быть подписаны усиленной квалифицированной электронной подписью, соответствующей требованиям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 xml:space="preserve">173. </w:t>
      </w:r>
      <w:r w:rsidRPr="00B24FE9">
        <w:rPr>
          <w:sz w:val="20"/>
          <w:szCs w:val="20"/>
        </w:rPr>
        <w:t>В своей жалобе (приложение №10</w:t>
      </w:r>
      <w:r w:rsidRPr="00B24FE9">
        <w:rPr>
          <w:color w:val="FF0000"/>
          <w:sz w:val="20"/>
          <w:szCs w:val="20"/>
        </w:rPr>
        <w:t xml:space="preserve"> </w:t>
      </w:r>
      <w:r w:rsidRPr="00B24FE9">
        <w:rPr>
          <w:sz w:val="20"/>
          <w:szCs w:val="20"/>
        </w:rPr>
        <w:t>к настоящему Административному регламенту) заявитель указывает:</w:t>
      </w:r>
    </w:p>
    <w:p w:rsidR="00FE7811" w:rsidRPr="00B24FE9" w:rsidRDefault="00FE7811" w:rsidP="00FE78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1) Адресат, кому направляется жалоба;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Фамилию, имя, отчество должностного лица (или лиц)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решения и действия (бездействие) которых обжалуются;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proofErr w:type="gramStart"/>
      <w:r w:rsidRPr="00B24FE9">
        <w:rPr>
          <w:sz w:val="20"/>
          <w:szCs w:val="20"/>
        </w:rPr>
        <w:t>3) Свои фамилию, имя, отчество (при наличии),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4) Сведения об обжалуемых решениях и действиях (бездействии) органа местного самоуправления, должностного лица;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5) Доводы, на основании которых заявитель не согласен с решением и действием (бездействием) органов местного самоуправления, должностного лица;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6) Иные сведения, которые заявитель считает необходимым сообщить;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  <w:t>7) Личную подпись и дату.</w:t>
      </w:r>
    </w:p>
    <w:p w:rsidR="00FE7811" w:rsidRPr="00B24FE9" w:rsidRDefault="00FE7811" w:rsidP="00FE7811">
      <w:pPr>
        <w:ind w:firstLine="69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 xml:space="preserve">174. </w:t>
      </w:r>
      <w:r w:rsidRPr="00B24FE9">
        <w:rPr>
          <w:sz w:val="20"/>
          <w:szCs w:val="20"/>
        </w:rPr>
        <w:t>Заявитель в подтверждение своих доводов вправе предоставить по собственной инициативе документы и материалы либо их копии, сведения, если, по его мнению, они будут способствовать более быстрому, полному и качественному рассмотрению жалобы.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 xml:space="preserve">175. </w:t>
      </w:r>
      <w:r w:rsidRPr="00B24FE9">
        <w:rPr>
          <w:sz w:val="20"/>
          <w:szCs w:val="20"/>
        </w:rPr>
        <w:t>Передача персональных данных осуществляется в соответствии с Федеральным Законом от 27.07.2006 № 152-ФЗ «О персональных данных».</w:t>
      </w:r>
    </w:p>
    <w:p w:rsidR="00FE7811" w:rsidRPr="00B24FE9" w:rsidRDefault="00FE7811" w:rsidP="00FE7811">
      <w:pPr>
        <w:autoSpaceDE w:val="0"/>
        <w:autoSpaceDN w:val="0"/>
        <w:adjustRightInd w:val="0"/>
        <w:ind w:firstLine="690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 xml:space="preserve">176. </w:t>
      </w:r>
      <w:r w:rsidRPr="00B24FE9">
        <w:rPr>
          <w:sz w:val="20"/>
          <w:szCs w:val="20"/>
        </w:rPr>
        <w:t xml:space="preserve">Поступившие письменные жалобы подлежат регистрации в журнале регистрации входящей корреспонденции. Первичную обработку жалоб, направление их на рассмотрение осуществляет специалист </w:t>
      </w:r>
      <w:r w:rsidR="00BA5873" w:rsidRPr="00B24FE9">
        <w:rPr>
          <w:sz w:val="20"/>
          <w:szCs w:val="20"/>
        </w:rPr>
        <w:lastRenderedPageBreak/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в соответствии с пунктами 78-86 настоящего Административного регламента. 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177.</w:t>
      </w:r>
      <w:r w:rsidRPr="00B24FE9">
        <w:rPr>
          <w:sz w:val="20"/>
          <w:szCs w:val="20"/>
        </w:rPr>
        <w:t xml:space="preserve"> Заявитель вправе обратиться с жалобой в устной форме в </w:t>
      </w:r>
      <w:r w:rsidR="00BA5873" w:rsidRPr="00B24FE9">
        <w:rPr>
          <w:sz w:val="20"/>
          <w:szCs w:val="20"/>
        </w:rPr>
        <w:t>Администрацию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в соответствии с графиком ее работы, указанным в пункте 8 настоящего Административного регламента.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178.</w:t>
      </w:r>
      <w:r w:rsidRPr="00B24FE9">
        <w:rPr>
          <w:sz w:val="20"/>
          <w:szCs w:val="20"/>
        </w:rPr>
        <w:t xml:space="preserve"> Жалоба заявителя в устной форме рассматривается на личном </w:t>
      </w:r>
      <w:r w:rsidR="00BA5873" w:rsidRPr="00B24FE9">
        <w:rPr>
          <w:sz w:val="20"/>
          <w:szCs w:val="20"/>
        </w:rPr>
        <w:t>приеме  Главы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179.</w:t>
      </w:r>
      <w:r w:rsidRPr="00B24FE9">
        <w:rPr>
          <w:sz w:val="20"/>
          <w:szCs w:val="20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180.</w:t>
      </w:r>
      <w:r w:rsidRPr="00B24FE9">
        <w:rPr>
          <w:sz w:val="20"/>
          <w:szCs w:val="20"/>
        </w:rPr>
        <w:t xml:space="preserve"> Глава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на рассмотрении которого находятся жалобы: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Обеспечивает объективное, всестороннее и своевременное рассмотрение жалобы, в том числе в случае необходимости, с участием заявителя;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Определяет должностное лицо, ответственное за рассмотрение жалобы;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должностных лиц;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По результатам рассмотрения жалобы принимают меры, направленные на восстановление или защиту нарушенных прав и законных интересов заявителя, дают письменный ответ по существу поставленных в жалобе вопросов.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         </w:t>
      </w: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181.</w:t>
      </w:r>
      <w:r w:rsidRPr="00B24FE9">
        <w:rPr>
          <w:sz w:val="20"/>
          <w:szCs w:val="20"/>
        </w:rPr>
        <w:t xml:space="preserve"> Обращения заявителя, содержащие обжалование решений, действий (бездействия) конкретных должностных лиц 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 xml:space="preserve">» не могут направляться этим должностным лицам для рассмотрения и (или) подготовки ответа. 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Сроки рассмотрения жалобы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b/>
          <w:bCs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182.</w:t>
      </w:r>
      <w:r w:rsidRPr="00B24FE9">
        <w:rPr>
          <w:sz w:val="20"/>
          <w:szCs w:val="20"/>
        </w:rPr>
        <w:t xml:space="preserve"> Жалоба должна быть рассмотрена в течение 15 рабочих дней со дня её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183.</w:t>
      </w:r>
      <w:r w:rsidRPr="00B24FE9">
        <w:rPr>
          <w:sz w:val="20"/>
          <w:szCs w:val="20"/>
        </w:rPr>
        <w:t xml:space="preserve"> Рассмотрение жалобы в устной форме осуществляется в течение 1-го рабочего дня.</w:t>
      </w: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 xml:space="preserve">Перечень оснований для приостановления рассмотрения жалобы в случае, </w:t>
      </w: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 xml:space="preserve">если возможность приостановления предусмотрена законодательством </w:t>
      </w: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 xml:space="preserve">Российской Федерации 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b/>
          <w:bCs/>
          <w:sz w:val="20"/>
          <w:szCs w:val="20"/>
        </w:rPr>
      </w:pPr>
    </w:p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184.</w:t>
      </w:r>
      <w:r w:rsidRPr="00B24FE9">
        <w:rPr>
          <w:sz w:val="20"/>
          <w:szCs w:val="20"/>
        </w:rPr>
        <w:t xml:space="preserve"> Основания для приостановления рассмотрения жалобы отсутствуют.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185.</w:t>
      </w:r>
      <w:r w:rsidRPr="00B24FE9">
        <w:rPr>
          <w:sz w:val="20"/>
          <w:szCs w:val="20"/>
        </w:rPr>
        <w:t xml:space="preserve"> </w:t>
      </w:r>
      <w:r w:rsidR="00BA5873" w:rsidRPr="00B24FE9">
        <w:rPr>
          <w:sz w:val="20"/>
          <w:szCs w:val="20"/>
        </w:rPr>
        <w:t>Администрация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отказывает в удовлетворении жалобы в следующих случаях: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При наличии вступившего в законную силу решения суда, арбитражного суда по жалобе о том же предмете и по тем же основаниям;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При наличии решения, принятого ранее в соответствии с требованиями Административного регламента в отношении того же гражданина и по тому же предмету жалобы.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186.</w:t>
      </w:r>
      <w:r w:rsidRPr="00B24FE9">
        <w:rPr>
          <w:sz w:val="20"/>
          <w:szCs w:val="20"/>
        </w:rPr>
        <w:t xml:space="preserve"> </w:t>
      </w:r>
      <w:r w:rsidR="00BA5873" w:rsidRPr="00B24FE9">
        <w:rPr>
          <w:sz w:val="20"/>
          <w:szCs w:val="20"/>
        </w:rPr>
        <w:t>Администрация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оставляет жалобу без ответа в следующих случаях: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 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Результат рассмотрения жалобы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b/>
          <w:bCs/>
          <w:sz w:val="20"/>
          <w:szCs w:val="20"/>
        </w:rPr>
      </w:pPr>
    </w:p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 xml:space="preserve">187. </w:t>
      </w:r>
      <w:r w:rsidRPr="00B24FE9">
        <w:rPr>
          <w:sz w:val="20"/>
          <w:szCs w:val="20"/>
        </w:rPr>
        <w:t xml:space="preserve">По результатам рассмотрения жалобы Глава  </w:t>
      </w:r>
      <w:r w:rsidR="00BA5873" w:rsidRPr="00B24FE9">
        <w:rPr>
          <w:sz w:val="20"/>
          <w:szCs w:val="20"/>
        </w:rPr>
        <w:t>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выносит одно из следующих решений: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>1) удовлетворяет жалобу, в том числе в форме отмены принятого решения, исправления допущенных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а также в иных формах;</w:t>
      </w:r>
      <w:proofErr w:type="gramEnd"/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2)  отказывает в удовлетворении жалобы.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188.</w:t>
      </w:r>
      <w:r w:rsidRPr="00B24FE9">
        <w:rPr>
          <w:sz w:val="20"/>
          <w:szCs w:val="20"/>
        </w:rPr>
        <w:t xml:space="preserve"> В ответе по результатам рассмотрения жалобы указываются: 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1) Наименование </w:t>
      </w:r>
      <w:r w:rsidR="00BA5873" w:rsidRPr="00B24FE9">
        <w:rPr>
          <w:sz w:val="20"/>
          <w:szCs w:val="20"/>
        </w:rPr>
        <w:t>Администрации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должность, фамилия, имя, отчество (при н</w:t>
      </w:r>
      <w:r w:rsidR="00BA5873" w:rsidRPr="00B24FE9">
        <w:rPr>
          <w:sz w:val="20"/>
          <w:szCs w:val="20"/>
        </w:rPr>
        <w:t>аличии) Главы МО «</w:t>
      </w:r>
      <w:proofErr w:type="spellStart"/>
      <w:r w:rsidR="00BA5873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принявшего решение по жалобе;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 Номер, дата, сведения о должностном лице </w:t>
      </w:r>
      <w:r w:rsidR="006322D8" w:rsidRPr="00B24FE9">
        <w:rPr>
          <w:sz w:val="20"/>
          <w:szCs w:val="20"/>
        </w:rPr>
        <w:t>Администрации МО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решение или действие (бездействие) которого обжалуется;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3)   Сведения о заявителе, подавшем жалобу;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  Основания для принятия решения по жалобе;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5)   Принятое по жалобе решение;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6) 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sz w:val="20"/>
          <w:szCs w:val="20"/>
        </w:rPr>
        <w:lastRenderedPageBreak/>
        <w:t>7)   Сведения о порядке обжалования принятого по жалобе решения.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189.</w:t>
      </w:r>
      <w:r w:rsidRPr="00B24FE9">
        <w:rPr>
          <w:sz w:val="20"/>
          <w:szCs w:val="20"/>
        </w:rPr>
        <w:t xml:space="preserve">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всех поставленных в жалобе вопросов.   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190.</w:t>
      </w:r>
      <w:r w:rsidRPr="00B24FE9">
        <w:rPr>
          <w:sz w:val="20"/>
          <w:szCs w:val="20"/>
        </w:rPr>
        <w:t xml:space="preserve"> Ответ на жалобу подписывается </w:t>
      </w:r>
      <w:r w:rsidR="006322D8" w:rsidRPr="00B24FE9">
        <w:rPr>
          <w:sz w:val="20"/>
          <w:szCs w:val="20"/>
        </w:rPr>
        <w:t>Главой МО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».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191.</w:t>
      </w:r>
      <w:r w:rsidRPr="00B24FE9">
        <w:rPr>
          <w:sz w:val="20"/>
          <w:szCs w:val="20"/>
        </w:rPr>
        <w:t xml:space="preserve"> Не позднее дня, следующего за днём принятия решения, заявителю направляется мотивированный ответ о результатах рассмотрения жалобы в порядке, предусмотренном пунктами 124-144 настоящего административного регламента.</w:t>
      </w:r>
    </w:p>
    <w:p w:rsidR="00FE7811" w:rsidRPr="00B24FE9" w:rsidRDefault="00FE7811" w:rsidP="00FE7811">
      <w:pPr>
        <w:ind w:firstLine="709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>192.</w:t>
      </w:r>
      <w:r w:rsidRPr="00B24FE9">
        <w:rPr>
          <w:sz w:val="20"/>
          <w:szCs w:val="20"/>
        </w:rPr>
        <w:t xml:space="preserve"> В случае установления в ходе или по результатам </w:t>
      </w:r>
      <w:proofErr w:type="gramStart"/>
      <w:r w:rsidRPr="00B24FE9">
        <w:rPr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B24FE9">
        <w:rPr>
          <w:sz w:val="20"/>
          <w:szCs w:val="20"/>
        </w:rPr>
        <w:t xml:space="preserve"> или преступления, Глава</w:t>
      </w:r>
      <w:r w:rsidRPr="00B24FE9">
        <w:rPr>
          <w:color w:val="FF0000"/>
          <w:sz w:val="20"/>
          <w:szCs w:val="20"/>
        </w:rPr>
        <w:t xml:space="preserve"> </w:t>
      </w:r>
      <w:r w:rsidR="006322D8" w:rsidRPr="00B24FE9">
        <w:rPr>
          <w:sz w:val="20"/>
          <w:szCs w:val="20"/>
        </w:rPr>
        <w:t>МО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незамедлительно направляет имеющиеся материалы в правоохранительные органы.</w:t>
      </w:r>
    </w:p>
    <w:p w:rsidR="00FE7811" w:rsidRPr="00B24FE9" w:rsidRDefault="00FE7811" w:rsidP="00FE7811">
      <w:pPr>
        <w:ind w:firstLine="601"/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Порядок информирования заявителя о результатах рассмотрения жалобы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b/>
          <w:bCs/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ab/>
      </w:r>
      <w:r w:rsidRPr="00B24FE9">
        <w:rPr>
          <w:b/>
          <w:sz w:val="20"/>
          <w:szCs w:val="20"/>
        </w:rPr>
        <w:tab/>
        <w:t>193.</w:t>
      </w:r>
      <w:r w:rsidRPr="00B24FE9">
        <w:rPr>
          <w:sz w:val="20"/>
          <w:szCs w:val="20"/>
        </w:rPr>
        <w:t xml:space="preserve"> Информирование заявителя о результатах рассмотрения жалобы осуществляется в соответствии с пунктами 16-17 настоящего административного регламента.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Порядок обжалования решения по жалобе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b/>
          <w:bCs/>
          <w:sz w:val="20"/>
          <w:szCs w:val="20"/>
        </w:rPr>
      </w:pPr>
    </w:p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          </w:t>
      </w: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194.</w:t>
      </w:r>
      <w:r w:rsidRPr="00B24FE9">
        <w:rPr>
          <w:sz w:val="20"/>
          <w:szCs w:val="20"/>
        </w:rPr>
        <w:t xml:space="preserve"> В случае если заявитель не удовлетворен результатами рассмотрения жалобы в </w:t>
      </w:r>
      <w:r w:rsidR="006322D8" w:rsidRPr="00B24FE9">
        <w:rPr>
          <w:sz w:val="20"/>
          <w:szCs w:val="20"/>
        </w:rPr>
        <w:t>Администрации МО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он может обжаловать принятое решение в судебном порядке в соответствии с действующим законодательством Российской Федерации.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FE7811" w:rsidRPr="00B24FE9" w:rsidRDefault="00FE7811" w:rsidP="00FE7811">
      <w:pPr>
        <w:tabs>
          <w:tab w:val="left" w:pos="567"/>
        </w:tabs>
        <w:ind w:firstLine="567"/>
        <w:jc w:val="both"/>
        <w:rPr>
          <w:b/>
          <w:bCs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 xml:space="preserve">195. </w:t>
      </w:r>
      <w:r w:rsidRPr="00B24FE9">
        <w:rPr>
          <w:sz w:val="20"/>
          <w:szCs w:val="20"/>
        </w:rPr>
        <w:t xml:space="preserve">Для подготовки жалобы заявитель вправе запрашивать и получать от </w:t>
      </w:r>
      <w:r w:rsidR="006322D8" w:rsidRPr="00B24FE9">
        <w:rPr>
          <w:sz w:val="20"/>
          <w:szCs w:val="20"/>
        </w:rPr>
        <w:t>Администрации МО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»: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1) Информацию о ходе предоставления муниципальной услуги;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2) Копию обжалуемого решения </w:t>
      </w:r>
      <w:r w:rsidR="006322D8" w:rsidRPr="00B24FE9">
        <w:rPr>
          <w:sz w:val="20"/>
          <w:szCs w:val="20"/>
        </w:rPr>
        <w:t>Администрации МО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об отказе в предоставлении муниципальной услуги;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3) Копии документов, материалов, подтверждающих обжалуемое действие (бездействие) </w:t>
      </w:r>
      <w:r w:rsidR="006322D8" w:rsidRPr="00B24FE9">
        <w:rPr>
          <w:sz w:val="20"/>
          <w:szCs w:val="20"/>
        </w:rPr>
        <w:t>Администрации МО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и (или) ее должностных лиц;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4) Документы и материалы, непосредственно затрагивающие права и свободы заявителя, если не имеется установленных федеральным законодательством ограничений на доступ к информации, содержащейся в этих документах, материалах.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  <w:r w:rsidRPr="00B24FE9">
        <w:rPr>
          <w:b/>
          <w:sz w:val="20"/>
          <w:szCs w:val="20"/>
        </w:rPr>
        <w:t xml:space="preserve">196. </w:t>
      </w:r>
      <w:r w:rsidRPr="00B24FE9">
        <w:rPr>
          <w:sz w:val="20"/>
          <w:szCs w:val="20"/>
        </w:rPr>
        <w:t>Документы, ранее поданные заявителями в Администрацию</w:t>
      </w:r>
      <w:r w:rsidR="006322D8" w:rsidRPr="00B24FE9">
        <w:rPr>
          <w:sz w:val="20"/>
          <w:szCs w:val="20"/>
        </w:rPr>
        <w:t xml:space="preserve"> МО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», и организации, участвующие в предоставлении муниципальной услуги, выдаются по их просьбе в виде выписок или копий.</w:t>
      </w:r>
    </w:p>
    <w:p w:rsidR="00FE7811" w:rsidRPr="00B24FE9" w:rsidRDefault="00FE7811" w:rsidP="00FE7811">
      <w:pPr>
        <w:ind w:firstLine="708"/>
        <w:jc w:val="both"/>
        <w:rPr>
          <w:sz w:val="20"/>
          <w:szCs w:val="20"/>
        </w:rPr>
      </w:pPr>
    </w:p>
    <w:p w:rsidR="00FE7811" w:rsidRPr="00B24FE9" w:rsidRDefault="00FE7811" w:rsidP="00FE7811">
      <w:pPr>
        <w:tabs>
          <w:tab w:val="left" w:pos="567"/>
        </w:tabs>
        <w:jc w:val="both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Способы информирования заявителей о порядке подачи и рассмотрения жалобы</w:t>
      </w:r>
    </w:p>
    <w:p w:rsidR="00FE7811" w:rsidRPr="00B24FE9" w:rsidRDefault="00FE7811" w:rsidP="00FE7811">
      <w:pPr>
        <w:tabs>
          <w:tab w:val="left" w:pos="567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sz w:val="20"/>
          <w:szCs w:val="20"/>
        </w:rPr>
        <w:tab/>
      </w:r>
    </w:p>
    <w:p w:rsidR="00FE7811" w:rsidRPr="00B24FE9" w:rsidRDefault="00FE7811" w:rsidP="00FE7811">
      <w:pPr>
        <w:tabs>
          <w:tab w:val="left" w:pos="567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 xml:space="preserve">197. </w:t>
      </w:r>
      <w:r w:rsidRPr="00B24FE9">
        <w:rPr>
          <w:sz w:val="20"/>
          <w:szCs w:val="20"/>
        </w:rPr>
        <w:t>Информирование заявителей о порядке подачи и рассмотрения жалобы осуществляется в соответствии с пунктами 16-21 настоящего административного регламента.</w:t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/>
          <w:sz w:val="20"/>
          <w:szCs w:val="20"/>
        </w:rPr>
        <w:br w:type="page"/>
      </w:r>
      <w:bookmarkStart w:id="4" w:name="P603"/>
      <w:bookmarkStart w:id="5" w:name="P624"/>
      <w:bookmarkEnd w:id="4"/>
      <w:bookmarkEnd w:id="5"/>
      <w:r w:rsidRPr="00B24FE9">
        <w:rPr>
          <w:b/>
          <w:color w:val="000000"/>
          <w:spacing w:val="-6"/>
          <w:sz w:val="20"/>
          <w:szCs w:val="20"/>
        </w:rPr>
        <w:lastRenderedPageBreak/>
        <w:t>Приложение № 1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«Присвоение адреса объекту капитального строительства»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 </w:t>
      </w:r>
      <w:proofErr w:type="gramStart"/>
      <w:r w:rsidRPr="00B24FE9">
        <w:rPr>
          <w:color w:val="000000"/>
          <w:sz w:val="20"/>
          <w:szCs w:val="20"/>
        </w:rPr>
        <w:t>утвержденному</w:t>
      </w:r>
      <w:proofErr w:type="gramEnd"/>
      <w:r w:rsidRPr="00B24FE9">
        <w:rPr>
          <w:color w:val="000000"/>
          <w:sz w:val="20"/>
          <w:szCs w:val="20"/>
        </w:rPr>
        <w:t xml:space="preserve"> постановлением Администрации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муниципального образования «</w:t>
      </w:r>
      <w:proofErr w:type="spellStart"/>
      <w:r w:rsidR="006322D8" w:rsidRPr="00B24FE9">
        <w:rPr>
          <w:color w:val="000000"/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от </w:t>
      </w:r>
      <w:r w:rsidR="006322D8" w:rsidRPr="00B24FE9">
        <w:rPr>
          <w:color w:val="000000"/>
          <w:sz w:val="20"/>
          <w:szCs w:val="20"/>
        </w:rPr>
        <w:t xml:space="preserve">25.01.2019 </w:t>
      </w:r>
      <w:r w:rsidRPr="00B24FE9">
        <w:rPr>
          <w:color w:val="000000"/>
          <w:sz w:val="20"/>
          <w:szCs w:val="20"/>
        </w:rPr>
        <w:t xml:space="preserve">г. № </w:t>
      </w:r>
      <w:r w:rsidR="006322D8" w:rsidRPr="00B24FE9">
        <w:rPr>
          <w:color w:val="000000"/>
          <w:sz w:val="20"/>
          <w:szCs w:val="20"/>
        </w:rPr>
        <w:t>09</w:t>
      </w: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Список мест размещения интерактивных </w:t>
      </w:r>
    </w:p>
    <w:p w:rsidR="00FE7811" w:rsidRPr="00B24FE9" w:rsidRDefault="00FE7811" w:rsidP="00FE7811">
      <w:pPr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информационных терминалов предоставления государственных </w:t>
      </w:r>
    </w:p>
    <w:p w:rsidR="00FE7811" w:rsidRPr="00B24FE9" w:rsidRDefault="00FE7811" w:rsidP="00FE7811">
      <w:pPr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и муниципальных услуг в Удмуртской Республике</w:t>
      </w:r>
    </w:p>
    <w:p w:rsidR="00FE7811" w:rsidRPr="00B24FE9" w:rsidRDefault="00FE7811" w:rsidP="00FE7811">
      <w:pPr>
        <w:jc w:val="center"/>
        <w:rPr>
          <w:b/>
          <w:sz w:val="20"/>
          <w:szCs w:val="20"/>
        </w:rPr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969"/>
        <w:gridCol w:w="4103"/>
      </w:tblGrid>
      <w:tr w:rsidR="00FE7811" w:rsidRPr="00B24FE9" w:rsidTr="00166394">
        <w:trPr>
          <w:trHeight w:val="65"/>
          <w:tblHeader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E7811" w:rsidRPr="00B24FE9" w:rsidRDefault="00FE7811" w:rsidP="00166394">
            <w:pPr>
              <w:jc w:val="center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>№ п\</w:t>
            </w:r>
            <w:proofErr w:type="gramStart"/>
            <w:r w:rsidRPr="00B24FE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E7811" w:rsidRPr="00B24FE9" w:rsidRDefault="00FE7811" w:rsidP="00166394">
            <w:pPr>
              <w:jc w:val="center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>Место размещения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E7811" w:rsidRPr="00B24FE9" w:rsidRDefault="00FE7811" w:rsidP="00166394">
            <w:pPr>
              <w:jc w:val="center"/>
              <w:rPr>
                <w:b/>
                <w:sz w:val="20"/>
                <w:szCs w:val="20"/>
              </w:rPr>
            </w:pPr>
            <w:r w:rsidRPr="00B24FE9">
              <w:rPr>
                <w:b/>
                <w:sz w:val="20"/>
                <w:szCs w:val="20"/>
              </w:rPr>
              <w:t>Адрес</w:t>
            </w:r>
          </w:p>
        </w:tc>
      </w:tr>
      <w:tr w:rsidR="00FE7811" w:rsidRPr="00B24FE9" w:rsidTr="00166394">
        <w:trPr>
          <w:trHeight w:val="50"/>
        </w:trPr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«Город Ижевск»</w:t>
            </w:r>
          </w:p>
        </w:tc>
        <w:tc>
          <w:tcPr>
            <w:tcW w:w="41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Ижевск, ул. Пушкинская, 276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Ленинского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Ижевск, ул. Азина, 146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Октябрьского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Ижевск, ул. Песочная, 2/1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24FE9">
              <w:rPr>
                <w:sz w:val="20"/>
                <w:szCs w:val="20"/>
              </w:rPr>
              <w:t>Устиновского</w:t>
            </w:r>
            <w:proofErr w:type="spellEnd"/>
            <w:r w:rsidRPr="00B24FE9">
              <w:rPr>
                <w:sz w:val="20"/>
                <w:szCs w:val="20"/>
              </w:rPr>
              <w:t xml:space="preserve">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Ижевск, ул. 40 лет Победы, 60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Индустриального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Ижевск, ул. Дзержинского, 5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Первомайского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Ижевск ул. Пушкинская, 150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Автономное учреждение «Многофункциональный центр предоставления государственных и муниципальных услуг в городе Ижевске»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Ижевск, ул. 30 лет Победы, 2</w:t>
            </w:r>
          </w:p>
        </w:tc>
      </w:tr>
      <w:tr w:rsidR="00FE7811" w:rsidRPr="00B24FE9" w:rsidTr="00166394">
        <w:trPr>
          <w:trHeight w:val="101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автономное учреждение «Многофункциональный центр предоставления государственных и муниципальных услуг» муниципального образования «Город Глазов»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Глазов, ул. К. Маркса, 43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Автономное муниципальное учреждение </w:t>
            </w:r>
            <w:proofErr w:type="spellStart"/>
            <w:r w:rsidRPr="00B24FE9">
              <w:rPr>
                <w:sz w:val="20"/>
                <w:szCs w:val="20"/>
              </w:rPr>
              <w:t>Увинского</w:t>
            </w:r>
            <w:proofErr w:type="spellEnd"/>
            <w:r w:rsidRPr="00B24FE9">
              <w:rPr>
                <w:sz w:val="20"/>
                <w:szCs w:val="20"/>
              </w:rPr>
              <w:t xml:space="preserve"> района «Многофункциональный центр предоставления государственных и муниципальных услуг «</w:t>
            </w:r>
            <w:proofErr w:type="spellStart"/>
            <w:r w:rsidRPr="00B24FE9">
              <w:rPr>
                <w:sz w:val="20"/>
                <w:szCs w:val="20"/>
              </w:rPr>
              <w:t>Ува</w:t>
            </w:r>
            <w:proofErr w:type="spellEnd"/>
            <w:r w:rsidRPr="00B24FE9">
              <w:rPr>
                <w:sz w:val="20"/>
                <w:szCs w:val="20"/>
              </w:rPr>
              <w:t>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п. </w:t>
            </w:r>
            <w:proofErr w:type="spellStart"/>
            <w:r w:rsidRPr="00B24FE9">
              <w:rPr>
                <w:sz w:val="20"/>
                <w:szCs w:val="20"/>
              </w:rPr>
              <w:t>Ува</w:t>
            </w:r>
            <w:proofErr w:type="spellEnd"/>
            <w:r w:rsidRPr="00B24FE9">
              <w:rPr>
                <w:sz w:val="20"/>
                <w:szCs w:val="20"/>
              </w:rPr>
              <w:t>, ул. Калинина, 14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Автономное муниципальное учреждение «Многофункциональный центр по предоставлению государственных и муниципальных услуг </w:t>
            </w:r>
            <w:proofErr w:type="gramStart"/>
            <w:r w:rsidRPr="00B24FE9">
              <w:rPr>
                <w:sz w:val="20"/>
                <w:szCs w:val="20"/>
              </w:rPr>
              <w:t>с</w:t>
            </w:r>
            <w:proofErr w:type="gramEnd"/>
            <w:r w:rsidRPr="00B24FE9">
              <w:rPr>
                <w:sz w:val="20"/>
                <w:szCs w:val="20"/>
              </w:rPr>
              <w:t>. Малая Пурга»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</w:t>
            </w:r>
            <w:proofErr w:type="gramStart"/>
            <w:r w:rsidRPr="00B24FE9">
              <w:rPr>
                <w:sz w:val="20"/>
                <w:szCs w:val="20"/>
              </w:rPr>
              <w:t>с</w:t>
            </w:r>
            <w:proofErr w:type="gramEnd"/>
            <w:r w:rsidRPr="00B24FE9">
              <w:rPr>
                <w:sz w:val="20"/>
                <w:szCs w:val="20"/>
              </w:rPr>
              <w:t xml:space="preserve">. </w:t>
            </w:r>
            <w:proofErr w:type="gramStart"/>
            <w:r w:rsidRPr="00B24FE9">
              <w:rPr>
                <w:sz w:val="20"/>
                <w:szCs w:val="20"/>
              </w:rPr>
              <w:t>Малая</w:t>
            </w:r>
            <w:proofErr w:type="gramEnd"/>
            <w:r w:rsidRPr="00B24FE9">
              <w:rPr>
                <w:sz w:val="20"/>
                <w:szCs w:val="20"/>
              </w:rPr>
              <w:t xml:space="preserve"> Пурга, ул. Кирова, 7</w:t>
            </w:r>
          </w:p>
        </w:tc>
      </w:tr>
      <w:tr w:rsidR="00FE7811" w:rsidRPr="00B24FE9" w:rsidTr="00166394">
        <w:trPr>
          <w:trHeight w:val="79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Автономное учреждение «Многофункциональный центр по предоставлению государственных и муниципальных услуг в </w:t>
            </w:r>
            <w:proofErr w:type="spellStart"/>
            <w:r w:rsidRPr="00B24FE9">
              <w:rPr>
                <w:sz w:val="20"/>
                <w:szCs w:val="20"/>
              </w:rPr>
              <w:t>Вавожском</w:t>
            </w:r>
            <w:proofErr w:type="spellEnd"/>
            <w:r w:rsidRPr="00B24FE9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с. Вавож, ул. Интернациональная, 45а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Автономное учреждение «Многофункциональный центр предоставления государственных и муниципальных услуг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Киясовский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с. </w:t>
            </w:r>
            <w:proofErr w:type="spellStart"/>
            <w:r w:rsidRPr="00B24FE9">
              <w:rPr>
                <w:sz w:val="20"/>
                <w:szCs w:val="20"/>
              </w:rPr>
              <w:t>Киясово</w:t>
            </w:r>
            <w:proofErr w:type="spellEnd"/>
            <w:r w:rsidRPr="00B24FE9">
              <w:rPr>
                <w:sz w:val="20"/>
                <w:szCs w:val="20"/>
              </w:rPr>
              <w:t>, ул. Красная, 1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Автономное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B24FE9">
              <w:rPr>
                <w:sz w:val="20"/>
                <w:szCs w:val="20"/>
              </w:rPr>
              <w:t>Алнашском</w:t>
            </w:r>
            <w:proofErr w:type="spellEnd"/>
            <w:r w:rsidRPr="00B24FE9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с. Алнаши, ул. Комсомольская, 9</w:t>
            </w:r>
          </w:p>
        </w:tc>
      </w:tr>
      <w:tr w:rsidR="00FE7811" w:rsidRPr="00B24FE9" w:rsidTr="00166394">
        <w:trPr>
          <w:trHeight w:val="303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B24FE9">
              <w:rPr>
                <w:sz w:val="20"/>
                <w:szCs w:val="20"/>
              </w:rPr>
              <w:t>Якшур-Бодьинском</w:t>
            </w:r>
            <w:proofErr w:type="spellEnd"/>
            <w:r w:rsidRPr="00B24FE9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</w:t>
            </w:r>
            <w:proofErr w:type="gramStart"/>
            <w:r w:rsidRPr="00B24FE9">
              <w:rPr>
                <w:sz w:val="20"/>
                <w:szCs w:val="20"/>
              </w:rPr>
              <w:t>с</w:t>
            </w:r>
            <w:proofErr w:type="gramEnd"/>
            <w:r w:rsidRPr="00B24FE9">
              <w:rPr>
                <w:sz w:val="20"/>
                <w:szCs w:val="20"/>
              </w:rPr>
              <w:t xml:space="preserve">. </w:t>
            </w:r>
            <w:proofErr w:type="gramStart"/>
            <w:r w:rsidRPr="00B24FE9">
              <w:rPr>
                <w:sz w:val="20"/>
                <w:szCs w:val="20"/>
              </w:rPr>
              <w:t>Якшур-Бодья</w:t>
            </w:r>
            <w:proofErr w:type="gramEnd"/>
            <w:r w:rsidRPr="00B24FE9">
              <w:rPr>
                <w:sz w:val="20"/>
                <w:szCs w:val="20"/>
              </w:rPr>
              <w:t xml:space="preserve">, ул. </w:t>
            </w:r>
            <w:proofErr w:type="spellStart"/>
            <w:r w:rsidRPr="00B24FE9">
              <w:rPr>
                <w:sz w:val="20"/>
                <w:szCs w:val="20"/>
              </w:rPr>
              <w:t>Пушиной</w:t>
            </w:r>
            <w:proofErr w:type="spellEnd"/>
            <w:r w:rsidRPr="00B24FE9">
              <w:rPr>
                <w:sz w:val="20"/>
                <w:szCs w:val="20"/>
              </w:rPr>
              <w:t>, 69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автономное учреждение «Многофункциональный центр предоставления государственных и муниципальных услуг»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Завьяловский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с. Завьялово, ул. Калинина, 31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Автономное учреждение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Ярский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 «Многофункциональный центр»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п. Яр, ул. Советская, 67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 </w:t>
            </w:r>
            <w:proofErr w:type="spellStart"/>
            <w:r w:rsidRPr="00B24FE9">
              <w:rPr>
                <w:sz w:val="20"/>
                <w:szCs w:val="20"/>
              </w:rPr>
              <w:t>Шарканского</w:t>
            </w:r>
            <w:proofErr w:type="spellEnd"/>
            <w:r w:rsidRPr="00B24FE9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с. </w:t>
            </w:r>
            <w:proofErr w:type="spellStart"/>
            <w:r w:rsidRPr="00B24FE9">
              <w:rPr>
                <w:sz w:val="20"/>
                <w:szCs w:val="20"/>
              </w:rPr>
              <w:t>Шаркан</w:t>
            </w:r>
            <w:proofErr w:type="spellEnd"/>
            <w:r w:rsidRPr="00B24FE9">
              <w:rPr>
                <w:sz w:val="20"/>
                <w:szCs w:val="20"/>
              </w:rPr>
              <w:t>, ул. Советская, 38</w:t>
            </w:r>
          </w:p>
        </w:tc>
      </w:tr>
      <w:tr w:rsidR="00FE7811" w:rsidRPr="00B24FE9" w:rsidTr="00166394">
        <w:trPr>
          <w:trHeight w:val="44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Автономное учреждение «Многофункциональный центр предоставления государственных и муниципальных услуг в </w:t>
            </w:r>
            <w:proofErr w:type="spellStart"/>
            <w:r w:rsidRPr="00B24FE9">
              <w:rPr>
                <w:sz w:val="20"/>
                <w:szCs w:val="20"/>
              </w:rPr>
              <w:t>Кизнерском</w:t>
            </w:r>
            <w:proofErr w:type="spellEnd"/>
            <w:r w:rsidRPr="00B24FE9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п. </w:t>
            </w:r>
            <w:proofErr w:type="spellStart"/>
            <w:r w:rsidRPr="00B24FE9">
              <w:rPr>
                <w:sz w:val="20"/>
                <w:szCs w:val="20"/>
              </w:rPr>
              <w:t>Кизнер</w:t>
            </w:r>
            <w:proofErr w:type="spellEnd"/>
            <w:r w:rsidRPr="00B24FE9">
              <w:rPr>
                <w:sz w:val="20"/>
                <w:szCs w:val="20"/>
              </w:rPr>
              <w:t>, ул. Карла Маркса, 23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Муниципальное автономное учреждение «Многофункциональный центр» город Сарапул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Сарапул, ул. Ленина, 6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Балезинский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п. Балезино, ул. Кирова, 2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«г. Воткинск»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Воткинск, ул. Ленина, 7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Воткинский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Воткинск, ул. Красноармейская, 43а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Глазовский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Глазов, ул. М. Гвардии, 22а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Граховский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24FE9">
              <w:rPr>
                <w:sz w:val="20"/>
                <w:szCs w:val="20"/>
              </w:rPr>
              <w:t>Граховский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район, с. Грахово, ул. </w:t>
            </w:r>
            <w:proofErr w:type="spellStart"/>
            <w:r w:rsidRPr="00B24FE9">
              <w:rPr>
                <w:sz w:val="20"/>
                <w:szCs w:val="20"/>
              </w:rPr>
              <w:t>Ачинцева</w:t>
            </w:r>
            <w:proofErr w:type="spellEnd"/>
            <w:r w:rsidRPr="00B24FE9">
              <w:rPr>
                <w:sz w:val="20"/>
                <w:szCs w:val="20"/>
              </w:rPr>
              <w:t>, 3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Дебесский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24FE9">
              <w:rPr>
                <w:sz w:val="20"/>
                <w:szCs w:val="20"/>
              </w:rPr>
              <w:t>Дебесский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район, с. Дебесы, ул. Советская, 88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Игринский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п. Игра, ул. Советская, 29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Камбарский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г. Камбарка, ул. Советская, 18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Каракулинский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24FE9">
              <w:rPr>
                <w:sz w:val="20"/>
                <w:szCs w:val="20"/>
              </w:rPr>
              <w:t>Каракулинский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район, с. Каракулино, ул. </w:t>
            </w:r>
            <w:proofErr w:type="spellStart"/>
            <w:r w:rsidRPr="00B24FE9">
              <w:rPr>
                <w:sz w:val="20"/>
                <w:szCs w:val="20"/>
              </w:rPr>
              <w:t>Каманина</w:t>
            </w:r>
            <w:proofErr w:type="spellEnd"/>
            <w:r w:rsidRPr="00B24FE9">
              <w:rPr>
                <w:sz w:val="20"/>
                <w:szCs w:val="20"/>
              </w:rPr>
              <w:t>, 10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Кезский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посёлок </w:t>
            </w:r>
            <w:proofErr w:type="spellStart"/>
            <w:r w:rsidRPr="00B24FE9">
              <w:rPr>
                <w:sz w:val="20"/>
                <w:szCs w:val="20"/>
              </w:rPr>
              <w:t>Кез</w:t>
            </w:r>
            <w:proofErr w:type="spellEnd"/>
            <w:r w:rsidRPr="00B24FE9">
              <w:rPr>
                <w:sz w:val="20"/>
                <w:szCs w:val="20"/>
              </w:rPr>
              <w:t>, ул. Кирова, 5</w:t>
            </w:r>
          </w:p>
        </w:tc>
      </w:tr>
      <w:tr w:rsidR="00FE7811" w:rsidRPr="00B24FE9" w:rsidTr="00166394">
        <w:trPr>
          <w:trHeight w:val="271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«Красногорский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с. Красногорское, ул. Ленина, 64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«Город Можга»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24FE9">
              <w:rPr>
                <w:sz w:val="20"/>
                <w:szCs w:val="20"/>
              </w:rPr>
              <w:t>Можгинский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район, г. Можга, ул. </w:t>
            </w:r>
            <w:proofErr w:type="spellStart"/>
            <w:r w:rsidRPr="00B24FE9">
              <w:rPr>
                <w:sz w:val="20"/>
                <w:szCs w:val="20"/>
              </w:rPr>
              <w:t>Можгинская</w:t>
            </w:r>
            <w:proofErr w:type="spellEnd"/>
            <w:r w:rsidRPr="00B24FE9">
              <w:rPr>
                <w:sz w:val="20"/>
                <w:szCs w:val="20"/>
              </w:rPr>
              <w:t>, 59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Можгинский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24FE9">
              <w:rPr>
                <w:sz w:val="20"/>
                <w:szCs w:val="20"/>
              </w:rPr>
              <w:t>Можгинский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район, г. Можга, ул. </w:t>
            </w:r>
            <w:proofErr w:type="spellStart"/>
            <w:r w:rsidRPr="00B24FE9">
              <w:rPr>
                <w:sz w:val="20"/>
                <w:szCs w:val="20"/>
              </w:rPr>
              <w:t>Можгинская</w:t>
            </w:r>
            <w:proofErr w:type="spellEnd"/>
            <w:r w:rsidRPr="00B24FE9">
              <w:rPr>
                <w:sz w:val="20"/>
                <w:szCs w:val="20"/>
              </w:rPr>
              <w:t xml:space="preserve"> , 59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Сарапульский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24FE9">
              <w:rPr>
                <w:sz w:val="20"/>
                <w:szCs w:val="20"/>
              </w:rPr>
              <w:t>Сарапульский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район, с. </w:t>
            </w:r>
            <w:proofErr w:type="spellStart"/>
            <w:r w:rsidRPr="00B24FE9">
              <w:rPr>
                <w:sz w:val="20"/>
                <w:szCs w:val="20"/>
              </w:rPr>
              <w:t>Сигаево</w:t>
            </w:r>
            <w:proofErr w:type="spellEnd"/>
            <w:r w:rsidRPr="00B24FE9">
              <w:rPr>
                <w:sz w:val="20"/>
                <w:szCs w:val="20"/>
              </w:rPr>
              <w:t>, ул. Лермонтова, 30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Селтинский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24FE9">
              <w:rPr>
                <w:sz w:val="20"/>
                <w:szCs w:val="20"/>
              </w:rPr>
              <w:t>Селтинский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район, п. Селты, ул. Юбилейная, 3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Сюмсинский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Удмуртская Республика, с. Сюмси, ул. Советская, 45</w:t>
            </w:r>
          </w:p>
        </w:tc>
      </w:tr>
      <w:tr w:rsidR="00FE7811" w:rsidRPr="00B24FE9" w:rsidTr="00166394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811" w:rsidRPr="00B24FE9" w:rsidRDefault="00FE7811" w:rsidP="00FE7811">
            <w:pPr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Pr="00B24FE9">
              <w:rPr>
                <w:sz w:val="20"/>
                <w:szCs w:val="20"/>
              </w:rPr>
              <w:t>Юкаменский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B24FE9">
              <w:rPr>
                <w:sz w:val="20"/>
                <w:szCs w:val="20"/>
              </w:rPr>
              <w:t>Юкаменский</w:t>
            </w:r>
            <w:proofErr w:type="spellEnd"/>
            <w:r w:rsidRPr="00B24FE9">
              <w:rPr>
                <w:sz w:val="20"/>
                <w:szCs w:val="20"/>
              </w:rPr>
              <w:t xml:space="preserve"> район, с. Юкаменское, ул. Первомайская, 9</w:t>
            </w:r>
          </w:p>
        </w:tc>
      </w:tr>
    </w:tbl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6322D8">
      <w:pPr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br w:type="page"/>
      </w:r>
      <w:r w:rsidR="006322D8" w:rsidRPr="00B24FE9">
        <w:rPr>
          <w:b/>
          <w:color w:val="000000"/>
          <w:spacing w:val="-6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B24FE9">
        <w:rPr>
          <w:b/>
          <w:color w:val="000000"/>
          <w:spacing w:val="-6"/>
          <w:sz w:val="20"/>
          <w:szCs w:val="20"/>
        </w:rPr>
        <w:t xml:space="preserve">Приложение № </w:t>
      </w:r>
      <w:r w:rsidR="006322D8" w:rsidRPr="00B24FE9">
        <w:rPr>
          <w:b/>
          <w:color w:val="000000"/>
          <w:spacing w:val="-6"/>
          <w:sz w:val="20"/>
          <w:szCs w:val="20"/>
        </w:rPr>
        <w:t>2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«Присвоение адреса объекту капитального строительства»,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утвержденному</w:t>
      </w:r>
      <w:proofErr w:type="gramEnd"/>
      <w:r w:rsidRPr="00B24FE9">
        <w:rPr>
          <w:color w:val="000000"/>
          <w:sz w:val="20"/>
          <w:szCs w:val="20"/>
        </w:rPr>
        <w:t xml:space="preserve"> постановлением Администрации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муниципального образования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от </w:t>
      </w:r>
      <w:r w:rsidR="006322D8" w:rsidRPr="00B24FE9">
        <w:rPr>
          <w:color w:val="000000"/>
          <w:sz w:val="20"/>
          <w:szCs w:val="20"/>
        </w:rPr>
        <w:t xml:space="preserve">25.01.2019 </w:t>
      </w:r>
      <w:r w:rsidRPr="00B24FE9">
        <w:rPr>
          <w:color w:val="000000"/>
          <w:sz w:val="20"/>
          <w:szCs w:val="20"/>
        </w:rPr>
        <w:t xml:space="preserve">г. № </w:t>
      </w:r>
      <w:r w:rsidR="006322D8" w:rsidRPr="00B24FE9">
        <w:rPr>
          <w:color w:val="000000"/>
          <w:sz w:val="20"/>
          <w:szCs w:val="20"/>
        </w:rPr>
        <w:t>09</w:t>
      </w: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 xml:space="preserve"> </w:t>
      </w:r>
    </w:p>
    <w:p w:rsidR="00FE7811" w:rsidRPr="00B24FE9" w:rsidRDefault="00FE7811" w:rsidP="00FE7811">
      <w:pPr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B24FE9">
        <w:rPr>
          <w:b/>
          <w:bCs/>
          <w:color w:val="000000"/>
          <w:sz w:val="20"/>
          <w:szCs w:val="20"/>
          <w:shd w:val="clear" w:color="auto" w:fill="FFFFFF"/>
        </w:rPr>
        <w:t>ФОРМА</w:t>
      </w:r>
      <w:r w:rsidRPr="00B24FE9">
        <w:rPr>
          <w:b/>
          <w:bCs/>
          <w:color w:val="000000"/>
          <w:sz w:val="20"/>
          <w:szCs w:val="20"/>
          <w:shd w:val="clear" w:color="auto" w:fill="FFFFFF"/>
        </w:rPr>
        <w:br/>
        <w:t>заявления о присвоении объекту адресации адреса или аннулировании его адреса</w:t>
      </w:r>
    </w:p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1065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377"/>
        <w:gridCol w:w="2718"/>
      </w:tblGrid>
      <w:tr w:rsidR="00FE7811" w:rsidRPr="00B24FE9" w:rsidTr="00166394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Лист N _________</w:t>
            </w:r>
          </w:p>
        </w:tc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Всего листов ________</w:t>
            </w: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1235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06"/>
        <w:gridCol w:w="2569"/>
        <w:gridCol w:w="811"/>
        <w:gridCol w:w="142"/>
        <w:gridCol w:w="767"/>
        <w:gridCol w:w="1187"/>
        <w:gridCol w:w="1458"/>
        <w:gridCol w:w="557"/>
        <w:gridCol w:w="255"/>
        <w:gridCol w:w="2012"/>
        <w:gridCol w:w="8"/>
        <w:gridCol w:w="20"/>
        <w:gridCol w:w="8"/>
      </w:tblGrid>
      <w:tr w:rsidR="00FE7811" w:rsidRPr="00B24FE9" w:rsidTr="00166394">
        <w:trPr>
          <w:gridAfter w:val="1"/>
          <w:wAfter w:w="8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1</w:t>
            </w:r>
          </w:p>
        </w:tc>
        <w:tc>
          <w:tcPr>
            <w:tcW w:w="42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Заявление</w:t>
            </w:r>
          </w:p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br/>
            </w:r>
          </w:p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</w:t>
            </w:r>
          </w:p>
        </w:tc>
        <w:tc>
          <w:tcPr>
            <w:tcW w:w="7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2</w:t>
            </w:r>
          </w:p>
        </w:tc>
        <w:tc>
          <w:tcPr>
            <w:tcW w:w="3202" w:type="dxa"/>
            <w:gridSpan w:val="3"/>
            <w:tcBorders>
              <w:top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Заявление принято</w:t>
            </w:r>
          </w:p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8" w:type="dxa"/>
          <w:trHeight w:val="642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proofErr w:type="gramStart"/>
            <w:r w:rsidRPr="00B24FE9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2267" w:type="dxa"/>
            <w:gridSpan w:val="2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8" w:type="dxa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прилагаемых документов</w:t>
            </w:r>
          </w:p>
        </w:tc>
        <w:tc>
          <w:tcPr>
            <w:tcW w:w="2267" w:type="dxa"/>
            <w:gridSpan w:val="2"/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_______,</w:t>
            </w:r>
          </w:p>
        </w:tc>
        <w:tc>
          <w:tcPr>
            <w:tcW w:w="28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  <w:gridSpan w:val="6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 том числе оригиналов _____, копий _____, количество листов в оригиналах ______, копиях ___</w:t>
            </w:r>
          </w:p>
        </w:tc>
        <w:tc>
          <w:tcPr>
            <w:tcW w:w="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8" w:type="dxa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2267" w:type="dxa"/>
            <w:gridSpan w:val="2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8" w:type="dxa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2267" w:type="dxa"/>
            <w:gridSpan w:val="2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8" w:type="dxa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8" w:type="dxa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дата "___" ________ ____ </w:t>
            </w:r>
            <w:proofErr w:type="gramStart"/>
            <w:r w:rsidRPr="00B24FE9">
              <w:rPr>
                <w:sz w:val="20"/>
                <w:szCs w:val="20"/>
              </w:rPr>
              <w:t>г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gridSpan w:val="2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3.1</w:t>
            </w:r>
          </w:p>
        </w:tc>
        <w:tc>
          <w:tcPr>
            <w:tcW w:w="1046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Прошу в отношении объекта адресации:</w:t>
            </w: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46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Вид:</w:t>
            </w: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Сооружение</w:t>
            </w:r>
          </w:p>
        </w:tc>
        <w:tc>
          <w:tcPr>
            <w:tcW w:w="812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Здание</w:t>
            </w:r>
          </w:p>
        </w:tc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Помещение</w:t>
            </w:r>
          </w:p>
        </w:tc>
        <w:tc>
          <w:tcPr>
            <w:tcW w:w="81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3.2</w:t>
            </w:r>
          </w:p>
        </w:tc>
        <w:tc>
          <w:tcPr>
            <w:tcW w:w="1046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Присвоить адрес</w:t>
            </w: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464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В связи </w:t>
            </w:r>
            <w:proofErr w:type="gramStart"/>
            <w:r w:rsidRPr="00B24FE9">
              <w:rPr>
                <w:sz w:val="20"/>
                <w:szCs w:val="20"/>
              </w:rPr>
              <w:t>с</w:t>
            </w:r>
            <w:proofErr w:type="gramEnd"/>
            <w:r w:rsidRPr="00B24FE9">
              <w:rPr>
                <w:sz w:val="20"/>
                <w:szCs w:val="20"/>
              </w:rPr>
              <w:t>:</w:t>
            </w: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758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B24FE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B24FE9">
              <w:rPr>
                <w:sz w:val="20"/>
                <w:szCs w:val="20"/>
              </w:rPr>
              <w:t>ов</w:t>
            </w:r>
            <w:proofErr w:type="spellEnd"/>
            <w:r w:rsidRPr="00B24FE9">
              <w:rPr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758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B24FE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B24FE9">
              <w:rPr>
                <w:sz w:val="20"/>
                <w:szCs w:val="20"/>
              </w:rPr>
              <w:t>ов</w:t>
            </w:r>
            <w:proofErr w:type="spellEnd"/>
            <w:r w:rsidRPr="00B24FE9">
              <w:rPr>
                <w:sz w:val="20"/>
                <w:szCs w:val="20"/>
              </w:rPr>
              <w:t>) путем раздела земельного участка</w:t>
            </w: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758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объединяемого земельного участка</w:t>
            </w:r>
            <w:hyperlink r:id="rId31" w:anchor="block_111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*(1)</w:t>
              </w:r>
            </w:hyperlink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объединяемого земельного участка</w:t>
            </w:r>
            <w:hyperlink r:id="rId32" w:anchor="block_111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*(1)</w:t>
              </w:r>
            </w:hyperlink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36" w:type="dxa"/>
        </w:trPr>
        <w:tc>
          <w:tcPr>
            <w:tcW w:w="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182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E7811" w:rsidRPr="00B24FE9" w:rsidRDefault="00FE7811" w:rsidP="00FE7811">
      <w:pPr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*(1) Строка дублируется для каждого объединенного земельного участка</w:t>
      </w:r>
    </w:p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0976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2976"/>
        <w:gridCol w:w="3030"/>
      </w:tblGrid>
      <w:tr w:rsidR="00FE7811" w:rsidRPr="00B24FE9" w:rsidTr="00166394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Всего листов ________</w:t>
            </w: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0943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89"/>
        <w:gridCol w:w="5128"/>
        <w:gridCol w:w="4394"/>
        <w:gridCol w:w="20"/>
      </w:tblGrid>
      <w:tr w:rsidR="00FE7811" w:rsidRPr="00B24FE9" w:rsidTr="00166394">
        <w:trPr>
          <w:gridAfter w:val="1"/>
          <w:wAfter w:w="2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5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B24FE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B24FE9">
              <w:rPr>
                <w:sz w:val="20"/>
                <w:szCs w:val="20"/>
              </w:rPr>
              <w:t>ов</w:t>
            </w:r>
            <w:proofErr w:type="spellEnd"/>
            <w:r w:rsidRPr="00B24FE9">
              <w:rPr>
                <w:sz w:val="20"/>
                <w:szCs w:val="20"/>
              </w:rPr>
              <w:t>) путем выдела из земельного участка</w:t>
            </w: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5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B24FE9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B24FE9">
              <w:rPr>
                <w:sz w:val="20"/>
                <w:szCs w:val="20"/>
              </w:rPr>
              <w:t>ов</w:t>
            </w:r>
            <w:proofErr w:type="spellEnd"/>
            <w:r w:rsidRPr="00B24FE9">
              <w:rPr>
                <w:sz w:val="20"/>
                <w:szCs w:val="20"/>
              </w:rPr>
              <w:t>) путем перераспределения земельных участков</w:t>
            </w: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земельного участка, который перераспределяется</w:t>
            </w:r>
            <w:hyperlink r:id="rId33" w:anchor="block_222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*(2)</w:t>
              </w:r>
            </w:hyperlink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земельного участка, который перераспределяется</w:t>
            </w:r>
            <w:hyperlink r:id="rId34" w:anchor="block_222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*(2)</w:t>
              </w:r>
            </w:hyperlink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5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Строительством, реконструкцией здания, сооружения</w:t>
            </w: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5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35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Градостроительным кодексом</w:t>
              </w:r>
            </w:hyperlink>
            <w:r w:rsidRPr="00B24FE9">
              <w:rPr>
                <w:sz w:val="20"/>
                <w:szCs w:val="20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5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помещения</w:t>
            </w: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E7811" w:rsidRPr="00B24FE9" w:rsidRDefault="00FE7811" w:rsidP="00FE7811">
      <w:pPr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*(2) Строка дублируется для каждого перераспределенного земельного участка</w:t>
      </w:r>
    </w:p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0923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377"/>
        <w:gridCol w:w="2576"/>
      </w:tblGrid>
      <w:tr w:rsidR="00FE7811" w:rsidRPr="00B24FE9" w:rsidTr="00166394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Лист N _________</w:t>
            </w:r>
          </w:p>
        </w:tc>
        <w:tc>
          <w:tcPr>
            <w:tcW w:w="2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Всего листов ________</w:t>
            </w: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0890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93"/>
        <w:gridCol w:w="75"/>
        <w:gridCol w:w="785"/>
        <w:gridCol w:w="1935"/>
        <w:gridCol w:w="2753"/>
        <w:gridCol w:w="21"/>
        <w:gridCol w:w="403"/>
        <w:gridCol w:w="61"/>
        <w:gridCol w:w="687"/>
        <w:gridCol w:w="1290"/>
        <w:gridCol w:w="1365"/>
        <w:gridCol w:w="88"/>
        <w:gridCol w:w="21"/>
      </w:tblGrid>
      <w:tr w:rsidR="00FE7811" w:rsidRPr="00B24FE9" w:rsidTr="00166394">
        <w:trPr>
          <w:gridAfter w:val="3"/>
          <w:wAfter w:w="1474" w:type="dxa"/>
        </w:trPr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B24FE9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B24FE9">
              <w:rPr>
                <w:sz w:val="20"/>
                <w:szCs w:val="20"/>
              </w:rPr>
              <w:t>ий</w:t>
            </w:r>
            <w:proofErr w:type="spellEnd"/>
            <w:r w:rsidRPr="00B24FE9">
              <w:rPr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91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91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388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B24FE9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B24FE9">
              <w:rPr>
                <w:sz w:val="20"/>
                <w:szCs w:val="20"/>
              </w:rPr>
              <w:t>ий</w:t>
            </w:r>
            <w:proofErr w:type="spellEnd"/>
            <w:r w:rsidRPr="00B24FE9">
              <w:rPr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Назначение помещения (жилое (нежилое) помещение)</w:t>
            </w:r>
            <w:hyperlink r:id="rId36" w:anchor="block_333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*(3)</w:t>
              </w:r>
            </w:hyperlink>
          </w:p>
        </w:tc>
        <w:tc>
          <w:tcPr>
            <w:tcW w:w="392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Вид помещения</w:t>
            </w:r>
            <w:hyperlink r:id="rId37" w:anchor="block_333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*(3)</w:t>
              </w:r>
            </w:hyperlink>
          </w:p>
        </w:tc>
        <w:tc>
          <w:tcPr>
            <w:tcW w:w="27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помещений</w:t>
            </w:r>
            <w:hyperlink r:id="rId38" w:anchor="block_333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*(3)</w:t>
              </w:r>
            </w:hyperlink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6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3491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65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65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65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491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65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65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388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E7811" w:rsidRPr="00B24FE9" w:rsidTr="00166394">
        <w:trPr>
          <w:gridAfter w:val="2"/>
          <w:wAfter w:w="10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объединяемого помещения</w:t>
            </w:r>
            <w:hyperlink r:id="rId39" w:anchor="block_444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*(4)</w:t>
              </w:r>
            </w:hyperlink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объединяемого помещения</w:t>
            </w:r>
            <w:hyperlink r:id="rId40" w:anchor="block_444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*(4)</w:t>
              </w:r>
            </w:hyperlink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388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E7811" w:rsidRPr="00B24FE9" w:rsidTr="00166394">
        <w:trPr>
          <w:gridAfter w:val="2"/>
          <w:wAfter w:w="10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E7811" w:rsidRPr="00B24FE9" w:rsidRDefault="00FE7811" w:rsidP="00FE7811">
      <w:pPr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*(3) Строка дублируется для каждого разделенного помещения</w:t>
      </w:r>
    </w:p>
    <w:p w:rsidR="00FE7811" w:rsidRPr="00B24FE9" w:rsidRDefault="00FE7811" w:rsidP="00FE7811">
      <w:pPr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*(4) Строка дублируется для каждого объединенного помещения</w:t>
      </w:r>
    </w:p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0923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377"/>
        <w:gridCol w:w="2576"/>
      </w:tblGrid>
      <w:tr w:rsidR="00FE7811" w:rsidRPr="00B24FE9" w:rsidTr="00166394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Лист N _________</w:t>
            </w:r>
          </w:p>
        </w:tc>
        <w:tc>
          <w:tcPr>
            <w:tcW w:w="25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Всего листов ________</w:t>
            </w: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1018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28"/>
        <w:gridCol w:w="5813"/>
        <w:gridCol w:w="3639"/>
      </w:tblGrid>
      <w:tr w:rsidR="00FE7811" w:rsidRPr="00B24FE9" w:rsidTr="00166394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3.3</w:t>
            </w:r>
          </w:p>
        </w:tc>
        <w:tc>
          <w:tcPr>
            <w:tcW w:w="102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В связи </w:t>
            </w:r>
            <w:proofErr w:type="gramStart"/>
            <w:r w:rsidRPr="00B24FE9">
              <w:rPr>
                <w:sz w:val="20"/>
                <w:szCs w:val="20"/>
              </w:rPr>
              <w:t>с</w:t>
            </w:r>
            <w:proofErr w:type="gramEnd"/>
            <w:r w:rsidRPr="00B24FE9">
              <w:rPr>
                <w:sz w:val="20"/>
                <w:szCs w:val="20"/>
              </w:rPr>
              <w:t>: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proofErr w:type="gramStart"/>
            <w:r w:rsidRPr="00B24FE9">
              <w:rPr>
                <w:sz w:val="20"/>
                <w:szCs w:val="20"/>
              </w:rPr>
              <w:t>Отказом в осуществлении кадастрового учета объекта адресации по основаниям, указанным в </w:t>
            </w:r>
            <w:hyperlink r:id="rId41" w:anchor="block_27021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пунктах 1</w:t>
              </w:r>
            </w:hyperlink>
            <w:r w:rsidRPr="00B24FE9">
              <w:rPr>
                <w:sz w:val="20"/>
                <w:szCs w:val="20"/>
              </w:rPr>
              <w:t> и </w:t>
            </w:r>
            <w:hyperlink r:id="rId42" w:anchor="block_27023" w:history="1">
              <w:r w:rsidRPr="00B24FE9">
                <w:rPr>
                  <w:color w:val="3272C0"/>
                  <w:sz w:val="20"/>
                  <w:szCs w:val="20"/>
                  <w:u w:val="single"/>
                </w:rPr>
                <w:t>3 части 2 статьи 27</w:t>
              </w:r>
            </w:hyperlink>
            <w:r w:rsidRPr="00B24FE9">
              <w:rPr>
                <w:sz w:val="20"/>
                <w:szCs w:val="20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24FE9">
              <w:rPr>
                <w:sz w:val="20"/>
                <w:szCs w:val="20"/>
              </w:rPr>
              <w:t xml:space="preserve"> </w:t>
            </w:r>
            <w:proofErr w:type="gramStart"/>
            <w:r w:rsidRPr="00B24FE9">
              <w:rPr>
                <w:sz w:val="20"/>
                <w:szCs w:val="20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4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1093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3377"/>
        <w:gridCol w:w="3030"/>
      </w:tblGrid>
      <w:tr w:rsidR="00FE7811" w:rsidRPr="00B24FE9" w:rsidTr="00166394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Всего листов ________</w:t>
            </w: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0960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4"/>
        <w:gridCol w:w="634"/>
        <w:gridCol w:w="54"/>
        <w:gridCol w:w="714"/>
        <w:gridCol w:w="659"/>
        <w:gridCol w:w="691"/>
        <w:gridCol w:w="1547"/>
        <w:gridCol w:w="151"/>
        <w:gridCol w:w="1446"/>
        <w:gridCol w:w="886"/>
        <w:gridCol w:w="493"/>
        <w:gridCol w:w="182"/>
        <w:gridCol w:w="1809"/>
        <w:gridCol w:w="992"/>
        <w:gridCol w:w="19"/>
        <w:gridCol w:w="12"/>
      </w:tblGrid>
      <w:tr w:rsidR="00FE7811" w:rsidRPr="00B24FE9" w:rsidTr="00166394">
        <w:trPr>
          <w:gridAfter w:val="2"/>
          <w:wAfter w:w="31" w:type="dxa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4</w:t>
            </w:r>
          </w:p>
        </w:tc>
        <w:tc>
          <w:tcPr>
            <w:tcW w:w="10272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5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физическое лицо: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фамилия:</w:t>
            </w:r>
          </w:p>
        </w:tc>
        <w:tc>
          <w:tcPr>
            <w:tcW w:w="29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19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0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ИНН (при наличии):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9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вид:</w:t>
            </w:r>
          </w:p>
        </w:tc>
        <w:tc>
          <w:tcPr>
            <w:tcW w:w="19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серия:</w:t>
            </w:r>
          </w:p>
        </w:tc>
        <w:tc>
          <w:tcPr>
            <w:tcW w:w="10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номер: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дата выдачи:</w:t>
            </w:r>
          </w:p>
        </w:tc>
        <w:tc>
          <w:tcPr>
            <w:tcW w:w="29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кем </w:t>
            </w:r>
            <w:proofErr w:type="gramStart"/>
            <w:r w:rsidRPr="00B24FE9">
              <w:rPr>
                <w:sz w:val="20"/>
                <w:szCs w:val="20"/>
              </w:rPr>
              <w:t>выдан</w:t>
            </w:r>
            <w:proofErr w:type="gramEnd"/>
            <w:r w:rsidRPr="00B24FE9">
              <w:rPr>
                <w:sz w:val="20"/>
                <w:szCs w:val="20"/>
              </w:rPr>
              <w:t>: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"___"________ ____ </w:t>
            </w:r>
            <w:proofErr w:type="gramStart"/>
            <w:r w:rsidRPr="00B24FE9">
              <w:rPr>
                <w:sz w:val="20"/>
                <w:szCs w:val="20"/>
              </w:rPr>
              <w:t>г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9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5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80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808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362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362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8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9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"___"_________ _____ </w:t>
            </w:r>
            <w:proofErr w:type="gramStart"/>
            <w:r w:rsidRPr="00B24FE9">
              <w:rPr>
                <w:sz w:val="20"/>
                <w:szCs w:val="20"/>
              </w:rPr>
              <w:t>г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8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98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56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19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право собственности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19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19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19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19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65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5</w:t>
            </w:r>
          </w:p>
        </w:tc>
        <w:tc>
          <w:tcPr>
            <w:tcW w:w="10272" w:type="dxa"/>
            <w:gridSpan w:val="1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Лично</w:t>
            </w:r>
          </w:p>
        </w:tc>
        <w:tc>
          <w:tcPr>
            <w:tcW w:w="6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57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57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65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6</w:t>
            </w:r>
          </w:p>
        </w:tc>
        <w:tc>
          <w:tcPr>
            <w:tcW w:w="10272" w:type="dxa"/>
            <w:gridSpan w:val="1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Выдать лично</w:t>
            </w:r>
          </w:p>
        </w:tc>
        <w:tc>
          <w:tcPr>
            <w:tcW w:w="4030" w:type="dxa"/>
            <w:gridSpan w:val="4"/>
            <w:vMerge w:val="restart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Расписка получена:</w:t>
            </w:r>
          </w:p>
        </w:tc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(подпись заявителя)</w:t>
            </w: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 w:val="restart"/>
            <w:tcBorders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31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  <w:wAfter w:w="12" w:type="dxa"/>
        </w:trPr>
        <w:tc>
          <w:tcPr>
            <w:tcW w:w="6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62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Не направлять</w:t>
            </w:r>
          </w:p>
        </w:tc>
        <w:tc>
          <w:tcPr>
            <w:tcW w:w="19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0923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3377"/>
        <w:gridCol w:w="3143"/>
      </w:tblGrid>
      <w:tr w:rsidR="00FE7811" w:rsidRPr="00B24FE9" w:rsidTr="00166394"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Лист N _________</w:t>
            </w:r>
          </w:p>
        </w:tc>
        <w:tc>
          <w:tcPr>
            <w:tcW w:w="31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Всего листов ________</w:t>
            </w: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1223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5"/>
        <w:gridCol w:w="737"/>
        <w:gridCol w:w="751"/>
        <w:gridCol w:w="1940"/>
        <w:gridCol w:w="469"/>
        <w:gridCol w:w="1216"/>
        <w:gridCol w:w="1548"/>
        <w:gridCol w:w="1769"/>
        <w:gridCol w:w="840"/>
        <w:gridCol w:w="1023"/>
        <w:gridCol w:w="14"/>
        <w:gridCol w:w="20"/>
        <w:gridCol w:w="246"/>
      </w:tblGrid>
      <w:tr w:rsidR="00FE7811" w:rsidRPr="00B24FE9" w:rsidTr="00166394">
        <w:trPr>
          <w:gridAfter w:val="3"/>
          <w:wAfter w:w="280" w:type="dxa"/>
        </w:trPr>
        <w:tc>
          <w:tcPr>
            <w:tcW w:w="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7</w:t>
            </w:r>
          </w:p>
        </w:tc>
        <w:tc>
          <w:tcPr>
            <w:tcW w:w="1029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Заявитель: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556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556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0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физическое лицо: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фамилия:</w:t>
            </w:r>
          </w:p>
        </w:tc>
        <w:tc>
          <w:tcPr>
            <w:tcW w:w="3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6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0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ИНН (при наличии):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документ,</w:t>
            </w:r>
          </w:p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удостоверяющий</w:t>
            </w:r>
          </w:p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личность:</w:t>
            </w:r>
          </w:p>
        </w:tc>
        <w:tc>
          <w:tcPr>
            <w:tcW w:w="3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вид:</w:t>
            </w:r>
          </w:p>
        </w:tc>
        <w:tc>
          <w:tcPr>
            <w:tcW w:w="26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серия:</w:t>
            </w:r>
          </w:p>
        </w:tc>
        <w:tc>
          <w:tcPr>
            <w:tcW w:w="10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номер: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дата выдачи:</w:t>
            </w:r>
          </w:p>
        </w:tc>
        <w:tc>
          <w:tcPr>
            <w:tcW w:w="3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кем </w:t>
            </w:r>
            <w:proofErr w:type="gramStart"/>
            <w:r w:rsidRPr="00B24FE9">
              <w:rPr>
                <w:sz w:val="20"/>
                <w:szCs w:val="20"/>
              </w:rPr>
              <w:t>выдан</w:t>
            </w:r>
            <w:proofErr w:type="gramEnd"/>
            <w:r w:rsidRPr="00B24FE9">
              <w:rPr>
                <w:sz w:val="20"/>
                <w:szCs w:val="20"/>
              </w:rPr>
              <w:t>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"____"_________ ____ </w:t>
            </w:r>
            <w:proofErr w:type="gramStart"/>
            <w:r w:rsidRPr="00B24FE9">
              <w:rPr>
                <w:sz w:val="20"/>
                <w:szCs w:val="20"/>
              </w:rPr>
              <w:t>г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  <w:tc>
          <w:tcPr>
            <w:tcW w:w="3632" w:type="dxa"/>
            <w:gridSpan w:val="3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  <w:gridSpan w:val="3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0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8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0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0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0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0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3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396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51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5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8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"____" _________ ______ </w:t>
            </w:r>
            <w:proofErr w:type="gramStart"/>
            <w:r w:rsidRPr="00B24FE9">
              <w:rPr>
                <w:sz w:val="20"/>
                <w:szCs w:val="20"/>
              </w:rPr>
              <w:t>г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5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8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0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0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805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65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8</w:t>
            </w:r>
          </w:p>
        </w:tc>
        <w:tc>
          <w:tcPr>
            <w:tcW w:w="10293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93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93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93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Оригинал в количестве _____ экз., на _____</w:t>
            </w:r>
            <w:proofErr w:type="gramStart"/>
            <w:r w:rsidRPr="00B24FE9">
              <w:rPr>
                <w:sz w:val="20"/>
                <w:szCs w:val="20"/>
              </w:rPr>
              <w:t>л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  <w:tc>
          <w:tcPr>
            <w:tcW w:w="3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B24FE9">
              <w:rPr>
                <w:sz w:val="20"/>
                <w:szCs w:val="20"/>
              </w:rPr>
              <w:t>л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93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266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93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2"/>
          <w:wAfter w:w="266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93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Оригинал в количестве _____ экз., на _____ </w:t>
            </w:r>
            <w:proofErr w:type="gramStart"/>
            <w:r w:rsidRPr="00B24FE9">
              <w:rPr>
                <w:sz w:val="20"/>
                <w:szCs w:val="20"/>
              </w:rPr>
              <w:t>л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  <w:tc>
          <w:tcPr>
            <w:tcW w:w="3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B24FE9">
              <w:rPr>
                <w:sz w:val="20"/>
                <w:szCs w:val="20"/>
              </w:rPr>
              <w:t>л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</w:tr>
      <w:tr w:rsidR="00FE7811" w:rsidRPr="00B24FE9" w:rsidTr="00166394">
        <w:trPr>
          <w:gridAfter w:val="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30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30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307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rPr>
          <w:gridAfter w:val="3"/>
          <w:wAfter w:w="280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Оригинал в количестве _____ экз., на _____ </w:t>
            </w:r>
            <w:proofErr w:type="gramStart"/>
            <w:r w:rsidRPr="00B24FE9">
              <w:rPr>
                <w:sz w:val="20"/>
                <w:szCs w:val="20"/>
              </w:rPr>
              <w:t>л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  <w:tc>
          <w:tcPr>
            <w:tcW w:w="36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B24FE9">
              <w:rPr>
                <w:sz w:val="20"/>
                <w:szCs w:val="20"/>
              </w:rPr>
              <w:t>л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</w:tr>
      <w:tr w:rsidR="00FE7811" w:rsidRPr="00B24FE9" w:rsidTr="00166394">
        <w:tc>
          <w:tcPr>
            <w:tcW w:w="5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9</w:t>
            </w:r>
          </w:p>
        </w:tc>
        <w:tc>
          <w:tcPr>
            <w:tcW w:w="1036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Примечание:</w:t>
            </w: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36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36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36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36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36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0923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3377"/>
        <w:gridCol w:w="2718"/>
      </w:tblGrid>
      <w:tr w:rsidR="00FE7811" w:rsidRPr="00B24FE9" w:rsidTr="00166394"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Лист N _________</w:t>
            </w:r>
          </w:p>
        </w:tc>
        <w:tc>
          <w:tcPr>
            <w:tcW w:w="2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Всего листов ________</w:t>
            </w: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10923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798"/>
        <w:gridCol w:w="978"/>
        <w:gridCol w:w="4829"/>
        <w:gridCol w:w="1656"/>
      </w:tblGrid>
      <w:tr w:rsidR="00FE7811" w:rsidRPr="00B24FE9" w:rsidTr="0016639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10</w:t>
            </w:r>
          </w:p>
        </w:tc>
        <w:tc>
          <w:tcPr>
            <w:tcW w:w="1026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proofErr w:type="gramStart"/>
            <w:r w:rsidRPr="00B24FE9">
              <w:rPr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24FE9">
              <w:rPr>
                <w:sz w:val="20"/>
                <w:szCs w:val="20"/>
              </w:rPr>
              <w:t xml:space="preserve"> автоматизированном </w:t>
            </w:r>
            <w:proofErr w:type="gramStart"/>
            <w:r w:rsidRPr="00B24FE9">
              <w:rPr>
                <w:sz w:val="20"/>
                <w:szCs w:val="20"/>
              </w:rPr>
              <w:t>режиме</w:t>
            </w:r>
            <w:proofErr w:type="gramEnd"/>
            <w:r w:rsidRPr="00B24FE9">
              <w:rPr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E7811" w:rsidRPr="00B24FE9" w:rsidTr="00166394">
        <w:tc>
          <w:tcPr>
            <w:tcW w:w="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11</w:t>
            </w:r>
          </w:p>
        </w:tc>
        <w:tc>
          <w:tcPr>
            <w:tcW w:w="1026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Настоящим также подтверждаю, что:</w:t>
            </w:r>
          </w:p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24FE9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B24FE9">
              <w:rPr>
                <w:sz w:val="20"/>
                <w:szCs w:val="20"/>
              </w:rPr>
              <w:t>ие</w:t>
            </w:r>
            <w:proofErr w:type="spellEnd"/>
            <w:r w:rsidRPr="00B24FE9">
              <w:rPr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E7811" w:rsidRPr="00B24FE9" w:rsidTr="00166394">
        <w:tc>
          <w:tcPr>
            <w:tcW w:w="6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12</w:t>
            </w:r>
          </w:p>
        </w:tc>
        <w:tc>
          <w:tcPr>
            <w:tcW w:w="86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Подпись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Дата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 xml:space="preserve">"_____" __________ ____ </w:t>
            </w:r>
            <w:proofErr w:type="gramStart"/>
            <w:r w:rsidRPr="00B24FE9">
              <w:rPr>
                <w:sz w:val="20"/>
                <w:szCs w:val="20"/>
              </w:rPr>
              <w:t>г</w:t>
            </w:r>
            <w:proofErr w:type="gramEnd"/>
            <w:r w:rsidRPr="00B24FE9">
              <w:rPr>
                <w:sz w:val="20"/>
                <w:szCs w:val="20"/>
              </w:rPr>
              <w:t>.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  <w:tcBorders>
              <w:bottom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6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6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13</w:t>
            </w:r>
          </w:p>
        </w:tc>
        <w:tc>
          <w:tcPr>
            <w:tcW w:w="1026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6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6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6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6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10261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FE7811" w:rsidRPr="00B24FE9" w:rsidRDefault="00FE7811" w:rsidP="00FE7811">
      <w:pPr>
        <w:rPr>
          <w:bCs/>
          <w:color w:val="000000"/>
          <w:sz w:val="20"/>
          <w:szCs w:val="20"/>
          <w:shd w:val="clear" w:color="auto" w:fill="FFFFFF"/>
        </w:rPr>
      </w:pPr>
    </w:p>
    <w:p w:rsidR="00FE7811" w:rsidRPr="00B24FE9" w:rsidRDefault="00FE7811" w:rsidP="00FE7811">
      <w:pPr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Примечание.</w:t>
      </w:r>
    </w:p>
    <w:p w:rsidR="00FE7811" w:rsidRPr="00B24FE9" w:rsidRDefault="00FE7811" w:rsidP="00FE7811">
      <w:pPr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24FE9">
        <w:rPr>
          <w:bCs/>
          <w:color w:val="000000"/>
          <w:sz w:val="20"/>
          <w:szCs w:val="20"/>
          <w:shd w:val="clear" w:color="auto" w:fill="FFFFFF"/>
        </w:rPr>
        <w:t>4</w:t>
      </w:r>
      <w:proofErr w:type="gramEnd"/>
      <w:r w:rsidRPr="00B24FE9">
        <w:rPr>
          <w:bCs/>
          <w:color w:val="000000"/>
          <w:sz w:val="20"/>
          <w:szCs w:val="20"/>
          <w:shd w:val="clear" w:color="auto" w:fill="FFFFFF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E7811" w:rsidRPr="00B24FE9" w:rsidRDefault="00FE7811" w:rsidP="00FE7811">
      <w:pPr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FE7811" w:rsidRPr="00B24FE9" w:rsidRDefault="00FE7811" w:rsidP="00FE7811">
      <w:pPr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br/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      </w:t>
      </w:r>
      <w:proofErr w:type="gramStart"/>
      <w:r w:rsidRPr="00B24FE9">
        <w:rPr>
          <w:bCs/>
          <w:color w:val="000000"/>
          <w:sz w:val="20"/>
          <w:szCs w:val="20"/>
          <w:shd w:val="clear" w:color="auto" w:fill="FFFFFF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24FE9">
        <w:rPr>
          <w:bCs/>
          <w:color w:val="000000"/>
          <w:sz w:val="20"/>
          <w:szCs w:val="20"/>
          <w:shd w:val="clear" w:color="auto" w:fill="FFFFFF"/>
        </w:rPr>
        <w:t>. В этом случае строки, не подлежащие заполнению, из формы заявления исключаются.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rPr>
          <w:snapToGrid w:val="0"/>
          <w:sz w:val="20"/>
          <w:szCs w:val="20"/>
        </w:rPr>
      </w:pPr>
      <w:r w:rsidRPr="00B24FE9">
        <w:rPr>
          <w:snapToGrid w:val="0"/>
          <w:sz w:val="20"/>
          <w:szCs w:val="20"/>
        </w:rPr>
        <w:t>Способ получения результата муниципальной услуги:</w:t>
      </w:r>
    </w:p>
    <w:p w:rsidR="00FE7811" w:rsidRPr="00B24FE9" w:rsidRDefault="00FE7811" w:rsidP="00FE7811">
      <w:pPr>
        <w:rPr>
          <w:snapToGrid w:val="0"/>
          <w:color w:val="FF0000"/>
          <w:sz w:val="20"/>
          <w:szCs w:val="20"/>
        </w:rPr>
      </w:pPr>
    </w:p>
    <w:p w:rsidR="00FE7811" w:rsidRPr="00B24FE9" w:rsidRDefault="00F66045" w:rsidP="00FE7811">
      <w:pPr>
        <w:pStyle w:val="2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noProof/>
          <w:color w:val="FF0000"/>
          <w:sz w:val="20"/>
          <w:szCs w:val="20"/>
          <w:lang w:eastAsia="ru-RU"/>
        </w:rPr>
        <w:pict>
          <v:rect id="_x0000_s1027" style="position:absolute;left:0;text-align:left;margin-left:-5.1pt;margin-top:2.1pt;width:11.35pt;height:11.35pt;z-index:1"/>
        </w:pict>
      </w:r>
      <w:r w:rsidR="00FE7811" w:rsidRPr="00B24FE9">
        <w:rPr>
          <w:rFonts w:ascii="Times New Roman" w:hAnsi="Times New Roman"/>
          <w:sz w:val="20"/>
          <w:szCs w:val="20"/>
        </w:rPr>
        <w:t>- в офисе «Мои документы»: _________________________________________________</w:t>
      </w:r>
    </w:p>
    <w:p w:rsidR="00FE7811" w:rsidRPr="00B24FE9" w:rsidRDefault="00F66045" w:rsidP="00FE7811">
      <w:pPr>
        <w:pStyle w:val="2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8" style="position:absolute;left:0;text-align:left;margin-left:-5.1pt;margin-top:5.6pt;width:11.35pt;height:11.35pt;z-index:2"/>
        </w:pict>
      </w:r>
      <w:r w:rsidR="00FE7811" w:rsidRPr="00B24FE9">
        <w:rPr>
          <w:rFonts w:ascii="Times New Roman" w:hAnsi="Times New Roman"/>
          <w:sz w:val="20"/>
          <w:szCs w:val="20"/>
        </w:rPr>
        <w:t xml:space="preserve">- в </w:t>
      </w:r>
      <w:r w:rsidR="006322D8" w:rsidRPr="00B24FE9">
        <w:rPr>
          <w:rFonts w:ascii="Times New Roman" w:hAnsi="Times New Roman"/>
          <w:sz w:val="20"/>
          <w:szCs w:val="20"/>
        </w:rPr>
        <w:t xml:space="preserve">Администрации МО </w:t>
      </w:r>
      <w:r w:rsidR="006322D8" w:rsidRPr="00B24FE9">
        <w:rPr>
          <w:rFonts w:ascii="роман" w:hAnsi="роман"/>
          <w:sz w:val="20"/>
          <w:szCs w:val="20"/>
        </w:rPr>
        <w:t>«</w:t>
      </w:r>
      <w:proofErr w:type="spellStart"/>
      <w:r w:rsidR="006322D8" w:rsidRPr="00B24FE9">
        <w:rPr>
          <w:rFonts w:ascii="роман" w:hAnsi="роман"/>
          <w:sz w:val="20"/>
          <w:szCs w:val="20"/>
        </w:rPr>
        <w:t>Мельниковское</w:t>
      </w:r>
      <w:proofErr w:type="spellEnd"/>
      <w:r w:rsidR="00FE7811" w:rsidRPr="00B24FE9">
        <w:rPr>
          <w:rFonts w:ascii="Times New Roman" w:hAnsi="Times New Roman"/>
          <w:sz w:val="20"/>
          <w:szCs w:val="20"/>
        </w:rPr>
        <w:t>»</w:t>
      </w:r>
    </w:p>
    <w:p w:rsidR="00FE7811" w:rsidRPr="00B24FE9" w:rsidRDefault="00F66045" w:rsidP="00FE7811">
      <w:pPr>
        <w:pStyle w:val="2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9" style="position:absolute;left:0;text-align:left;margin-left:-5.1pt;margin-top:1.35pt;width:11.35pt;height:11.35pt;z-index:3"/>
        </w:pict>
      </w:r>
      <w:r w:rsidR="00FE7811" w:rsidRPr="00B24FE9">
        <w:rPr>
          <w:rFonts w:ascii="Times New Roman" w:hAnsi="Times New Roman"/>
          <w:sz w:val="20"/>
          <w:szCs w:val="20"/>
        </w:rPr>
        <w:t>- почтовым отправлением по адресу:_________________________________________</w:t>
      </w:r>
    </w:p>
    <w:p w:rsidR="00FE7811" w:rsidRPr="00B24FE9" w:rsidRDefault="00FE7811" w:rsidP="00FE7811">
      <w:pPr>
        <w:pStyle w:val="211"/>
        <w:ind w:firstLine="708"/>
        <w:jc w:val="both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FE7811" w:rsidRPr="00B24FE9" w:rsidRDefault="00FE7811" w:rsidP="00FE7811">
      <w:pPr>
        <w:pStyle w:val="211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</w:t>
      </w:r>
    </w:p>
    <w:p w:rsidR="00FE7811" w:rsidRPr="00B24FE9" w:rsidRDefault="00FE7811" w:rsidP="00FE78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(подпись)            </w:t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  <w:t>Ф.И.О.</w:t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</w: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«_____» __________20___ г.</w:t>
      </w:r>
    </w:p>
    <w:p w:rsidR="00FE7811" w:rsidRPr="00B24FE9" w:rsidRDefault="00FE7811" w:rsidP="00FE7811">
      <w:pPr>
        <w:rPr>
          <w:snapToGrid w:val="0"/>
          <w:sz w:val="20"/>
          <w:szCs w:val="20"/>
        </w:rPr>
      </w:pPr>
      <w:r w:rsidRPr="00B24FE9">
        <w:rPr>
          <w:snapToGrid w:val="0"/>
          <w:sz w:val="20"/>
          <w:szCs w:val="20"/>
        </w:rPr>
        <w:br w:type="page"/>
      </w:r>
    </w:p>
    <w:p w:rsidR="00FE7811" w:rsidRPr="00B24FE9" w:rsidRDefault="00FE7811" w:rsidP="00FE7811">
      <w:pPr>
        <w:jc w:val="center"/>
        <w:rPr>
          <w:b/>
          <w:bCs/>
          <w:sz w:val="20"/>
          <w:szCs w:val="20"/>
        </w:rPr>
      </w:pPr>
    </w:p>
    <w:p w:rsidR="00FE7811" w:rsidRPr="00B24FE9" w:rsidRDefault="00FE7811" w:rsidP="00FE7811">
      <w:pPr>
        <w:jc w:val="center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Согласие</w:t>
      </w:r>
    </w:p>
    <w:p w:rsidR="00FE7811" w:rsidRPr="00B24FE9" w:rsidRDefault="00FE7811" w:rsidP="00FE7811">
      <w:pPr>
        <w:jc w:val="center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на обработку персональных данных и получение у третьей стороны</w:t>
      </w:r>
    </w:p>
    <w:p w:rsidR="00FE7811" w:rsidRPr="00B24FE9" w:rsidRDefault="00FE7811" w:rsidP="00FE7811">
      <w:pPr>
        <w:ind w:firstLine="53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Я, ______________________________________________________________________</w:t>
      </w:r>
      <w:proofErr w:type="gramStart"/>
      <w:r w:rsidRPr="00B24FE9">
        <w:rPr>
          <w:sz w:val="20"/>
          <w:szCs w:val="20"/>
        </w:rPr>
        <w:t xml:space="preserve"> ,</w:t>
      </w:r>
      <w:proofErr w:type="gramEnd"/>
    </w:p>
    <w:p w:rsidR="00FE7811" w:rsidRPr="00B24FE9" w:rsidRDefault="00FE7811" w:rsidP="00FE7811">
      <w:pPr>
        <w:ind w:firstLine="539"/>
        <w:jc w:val="center"/>
        <w:rPr>
          <w:sz w:val="20"/>
          <w:szCs w:val="20"/>
        </w:rPr>
      </w:pPr>
      <w:r w:rsidRPr="00B24FE9">
        <w:rPr>
          <w:i/>
          <w:iCs/>
          <w:sz w:val="20"/>
          <w:szCs w:val="20"/>
        </w:rPr>
        <w:t>(Ф.И.О. гражданина)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проживающий</w:t>
      </w:r>
      <w:proofErr w:type="gramEnd"/>
      <w:r w:rsidRPr="00B24FE9">
        <w:rPr>
          <w:color w:val="000000"/>
          <w:sz w:val="20"/>
          <w:szCs w:val="20"/>
        </w:rPr>
        <w:t xml:space="preserve"> (</w:t>
      </w:r>
      <w:proofErr w:type="spellStart"/>
      <w:r w:rsidRPr="00B24FE9">
        <w:rPr>
          <w:color w:val="000000"/>
          <w:sz w:val="20"/>
          <w:szCs w:val="20"/>
        </w:rPr>
        <w:t>ая</w:t>
      </w:r>
      <w:proofErr w:type="spellEnd"/>
      <w:r w:rsidRPr="00B24FE9">
        <w:rPr>
          <w:color w:val="000000"/>
          <w:sz w:val="20"/>
          <w:szCs w:val="20"/>
        </w:rPr>
        <w:t xml:space="preserve">) по адресу: ___________________________________________________, 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паспорт серии ________, номер ______________, выданный ________________________________________________ « ___ » ___________ ______ года,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действующий (</w:t>
      </w:r>
      <w:proofErr w:type="spellStart"/>
      <w:r w:rsidRPr="00B24FE9">
        <w:rPr>
          <w:color w:val="000000"/>
          <w:sz w:val="20"/>
          <w:szCs w:val="20"/>
        </w:rPr>
        <w:t>ая</w:t>
      </w:r>
      <w:proofErr w:type="spellEnd"/>
      <w:r w:rsidRPr="00B24FE9">
        <w:rPr>
          <w:color w:val="000000"/>
          <w:sz w:val="20"/>
          <w:szCs w:val="20"/>
        </w:rPr>
        <w:t>) за ____________________________________________________________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_____________________________________________________________________________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по доверенности _______________________________________________________________</w:t>
      </w:r>
    </w:p>
    <w:p w:rsidR="00FE7811" w:rsidRPr="00B24FE9" w:rsidRDefault="00FE7811" w:rsidP="00FE7811">
      <w:pPr>
        <w:jc w:val="center"/>
        <w:rPr>
          <w:i/>
          <w:iCs/>
          <w:color w:val="333333"/>
          <w:sz w:val="20"/>
          <w:szCs w:val="20"/>
        </w:rPr>
      </w:pPr>
      <w:r w:rsidRPr="00B24FE9">
        <w:rPr>
          <w:i/>
          <w:iCs/>
          <w:color w:val="000000"/>
          <w:sz w:val="20"/>
          <w:szCs w:val="20"/>
        </w:rPr>
        <w:t xml:space="preserve"> (</w:t>
      </w:r>
      <w:proofErr w:type="gramStart"/>
      <w:r w:rsidRPr="00B24FE9">
        <w:rPr>
          <w:i/>
          <w:iCs/>
          <w:color w:val="000000"/>
          <w:sz w:val="20"/>
          <w:szCs w:val="20"/>
        </w:rPr>
        <w:t xml:space="preserve">заполняется </w:t>
      </w:r>
      <w:r w:rsidRPr="00B24FE9">
        <w:rPr>
          <w:i/>
          <w:iCs/>
          <w:sz w:val="20"/>
          <w:szCs w:val="20"/>
        </w:rPr>
        <w:t>если с заявлением обращается</w:t>
      </w:r>
      <w:proofErr w:type="gramEnd"/>
      <w:r w:rsidRPr="00B24FE9">
        <w:rPr>
          <w:i/>
          <w:iCs/>
          <w:sz w:val="20"/>
          <w:szCs w:val="20"/>
        </w:rPr>
        <w:t xml:space="preserve"> представитель заявителя)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в соответствии со ст. 9 Федерального закона от 27.07.2006г. № 152-ФЗ «О персональных данных» </w:t>
      </w:r>
      <w:r w:rsidRPr="00B24FE9">
        <w:rPr>
          <w:b/>
          <w:bCs/>
          <w:sz w:val="20"/>
          <w:szCs w:val="20"/>
        </w:rPr>
        <w:t xml:space="preserve">даю согласие на обработку </w:t>
      </w:r>
      <w:r w:rsidRPr="00B24FE9">
        <w:rPr>
          <w:b/>
          <w:bCs/>
          <w:color w:val="000000"/>
          <w:sz w:val="20"/>
          <w:szCs w:val="20"/>
        </w:rPr>
        <w:t>и проверку моих персональных данных</w:t>
      </w:r>
      <w:proofErr w:type="gramStart"/>
      <w:r w:rsidRPr="00B24FE9">
        <w:rPr>
          <w:b/>
          <w:bCs/>
          <w:color w:val="000000"/>
          <w:sz w:val="20"/>
          <w:szCs w:val="20"/>
        </w:rPr>
        <w:t xml:space="preserve"> ,</w:t>
      </w:r>
      <w:proofErr w:type="gramEnd"/>
      <w:r w:rsidRPr="00B24FE9">
        <w:rPr>
          <w:b/>
          <w:bCs/>
          <w:color w:val="000000"/>
          <w:sz w:val="20"/>
          <w:szCs w:val="20"/>
        </w:rPr>
        <w:t xml:space="preserve"> а также </w:t>
      </w:r>
      <w:r w:rsidRPr="00B24FE9">
        <w:rPr>
          <w:b/>
          <w:bCs/>
          <w:sz w:val="20"/>
          <w:szCs w:val="20"/>
        </w:rPr>
        <w:t>даю согласие на получение у третьей стороны</w:t>
      </w:r>
      <w:r w:rsidRPr="00B24FE9">
        <w:rPr>
          <w:b/>
          <w:bCs/>
          <w:color w:val="000000"/>
          <w:sz w:val="20"/>
          <w:szCs w:val="20"/>
        </w:rPr>
        <w:t xml:space="preserve"> моих персональных данных </w:t>
      </w:r>
      <w:r w:rsidRPr="00B24FE9">
        <w:rPr>
          <w:color w:val="000000"/>
          <w:sz w:val="20"/>
          <w:szCs w:val="20"/>
        </w:rPr>
        <w:t xml:space="preserve">: фамилия, имя, отчество; пол; число, месяц, год и место рождения; </w:t>
      </w:r>
      <w:r w:rsidRPr="00B24FE9">
        <w:rPr>
          <w:rStyle w:val="FontStyle21"/>
          <w:color w:val="000000"/>
          <w:sz w:val="20"/>
          <w:szCs w:val="20"/>
        </w:rPr>
        <w:t xml:space="preserve">гражданство; </w:t>
      </w:r>
      <w:r w:rsidRPr="00B24FE9">
        <w:rPr>
          <w:color w:val="000000"/>
          <w:sz w:val="20"/>
          <w:szCs w:val="20"/>
        </w:rPr>
        <w:t xml:space="preserve">удостоверение личности (вид, серия и номер документа, кем и когда выдан); </w:t>
      </w:r>
      <w:proofErr w:type="gramStart"/>
      <w:r w:rsidRPr="00B24FE9">
        <w:rPr>
          <w:color w:val="000000"/>
          <w:sz w:val="20"/>
          <w:szCs w:val="20"/>
        </w:rPr>
        <w:t>информация о перемене фамилии, имени, отчества; ИНН; домашний адрес (адрес регистрации, дата регистрации по месту жительства, адрес фактического проживания, номера контактных телефонов); фотография; адрес электронной почты – Администрации муниципального образования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="006322D8" w:rsidRPr="00B24FE9">
        <w:rPr>
          <w:color w:val="000000"/>
          <w:sz w:val="20"/>
          <w:szCs w:val="20"/>
        </w:rPr>
        <w:t>» 427785</w:t>
      </w:r>
      <w:r w:rsidRPr="00B24FE9">
        <w:rPr>
          <w:color w:val="000000"/>
          <w:sz w:val="20"/>
          <w:szCs w:val="20"/>
        </w:rPr>
        <w:t xml:space="preserve">, </w:t>
      </w:r>
      <w:proofErr w:type="spellStart"/>
      <w:r w:rsidRPr="00B24FE9">
        <w:rPr>
          <w:color w:val="000000"/>
          <w:sz w:val="20"/>
          <w:szCs w:val="20"/>
        </w:rPr>
        <w:t>Можгинский</w:t>
      </w:r>
      <w:proofErr w:type="spellEnd"/>
      <w:r w:rsidRPr="00B24FE9">
        <w:rPr>
          <w:color w:val="000000"/>
          <w:sz w:val="20"/>
          <w:szCs w:val="20"/>
        </w:rPr>
        <w:t xml:space="preserve"> </w:t>
      </w:r>
      <w:r w:rsidR="006322D8" w:rsidRPr="00B24FE9">
        <w:rPr>
          <w:color w:val="000000"/>
          <w:sz w:val="20"/>
          <w:szCs w:val="20"/>
        </w:rPr>
        <w:t xml:space="preserve"> район, д. Мельниково</w:t>
      </w:r>
      <w:r w:rsidRPr="00B24FE9">
        <w:rPr>
          <w:color w:val="000000"/>
          <w:sz w:val="20"/>
          <w:szCs w:val="20"/>
        </w:rPr>
        <w:t xml:space="preserve">, ул. </w:t>
      </w:r>
      <w:r w:rsidR="006322D8" w:rsidRPr="00B24FE9">
        <w:rPr>
          <w:color w:val="000000"/>
          <w:sz w:val="20"/>
          <w:szCs w:val="20"/>
        </w:rPr>
        <w:t>Нагорная, 1</w:t>
      </w:r>
      <w:r w:rsidRPr="00B24FE9">
        <w:rPr>
          <w:color w:val="000000"/>
          <w:sz w:val="20"/>
          <w:szCs w:val="20"/>
        </w:rPr>
        <w:t>, в целях предоставления муниципальных услуг.</w:t>
      </w:r>
      <w:proofErr w:type="gramEnd"/>
    </w:p>
    <w:p w:rsidR="00FE7811" w:rsidRPr="00B24FE9" w:rsidRDefault="00FE7811" w:rsidP="00FE7811">
      <w:pPr>
        <w:ind w:firstLine="540"/>
        <w:jc w:val="both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>Обработка персональных данных будет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данных.</w:t>
      </w:r>
      <w:proofErr w:type="gramEnd"/>
    </w:p>
    <w:p w:rsidR="00FE7811" w:rsidRPr="00B24FE9" w:rsidRDefault="00FE7811" w:rsidP="00FE7811">
      <w:pPr>
        <w:ind w:firstLine="54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Способы обработки персональных данных: без использования информационных систем и с использованием автоматизированных информационных систем.</w:t>
      </w:r>
    </w:p>
    <w:p w:rsidR="00FE7811" w:rsidRPr="00B24FE9" w:rsidRDefault="00FE7811" w:rsidP="00FE7811">
      <w:pPr>
        <w:ind w:firstLine="540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Согласие действует со дня его подписания до дня отзыва в письменной форме.</w:t>
      </w:r>
    </w:p>
    <w:p w:rsidR="00FE7811" w:rsidRPr="00B24FE9" w:rsidRDefault="00FE7811" w:rsidP="00FE7811">
      <w:pPr>
        <w:pStyle w:val="2"/>
        <w:ind w:left="0"/>
        <w:rPr>
          <w:b/>
          <w:i/>
          <w:sz w:val="20"/>
        </w:rPr>
      </w:pPr>
    </w:p>
    <w:p w:rsidR="00FE7811" w:rsidRPr="00B24FE9" w:rsidRDefault="00FE7811" w:rsidP="00FE7811">
      <w:pPr>
        <w:rPr>
          <w:sz w:val="20"/>
          <w:szCs w:val="20"/>
        </w:rPr>
      </w:pPr>
    </w:p>
    <w:p w:rsidR="00FE7811" w:rsidRPr="00B24FE9" w:rsidRDefault="00FE7811" w:rsidP="00FE7811">
      <w:pPr>
        <w:pStyle w:val="2"/>
        <w:ind w:left="0"/>
        <w:rPr>
          <w:b/>
          <w:i/>
          <w:sz w:val="20"/>
        </w:rPr>
      </w:pPr>
    </w:p>
    <w:p w:rsidR="00FE7811" w:rsidRPr="00B24FE9" w:rsidRDefault="00FE7811" w:rsidP="00FE7811">
      <w:pPr>
        <w:pStyle w:val="2"/>
        <w:ind w:left="0"/>
        <w:rPr>
          <w:b/>
          <w:sz w:val="20"/>
        </w:rPr>
      </w:pPr>
      <w:r w:rsidRPr="00B24FE9">
        <w:rPr>
          <w:b/>
          <w:sz w:val="20"/>
        </w:rPr>
        <w:tab/>
        <w:t xml:space="preserve">Подпись ________________       </w:t>
      </w:r>
      <w:r w:rsidRPr="00B24FE9">
        <w:rPr>
          <w:b/>
          <w:sz w:val="20"/>
        </w:rPr>
        <w:tab/>
      </w:r>
      <w:r w:rsidRPr="00B24FE9">
        <w:rPr>
          <w:b/>
          <w:sz w:val="20"/>
        </w:rPr>
        <w:tab/>
      </w:r>
      <w:r w:rsidRPr="00B24FE9">
        <w:rPr>
          <w:b/>
          <w:sz w:val="20"/>
        </w:rPr>
        <w:tab/>
      </w:r>
      <w:r w:rsidRPr="00B24FE9">
        <w:rPr>
          <w:b/>
          <w:sz w:val="20"/>
        </w:rPr>
        <w:tab/>
      </w:r>
      <w:r w:rsidRPr="00B24FE9">
        <w:rPr>
          <w:b/>
          <w:sz w:val="20"/>
        </w:rPr>
        <w:tab/>
      </w:r>
      <w:r w:rsidRPr="00B24FE9">
        <w:rPr>
          <w:b/>
          <w:sz w:val="20"/>
        </w:rPr>
        <w:tab/>
        <w:t>Дата _______________</w:t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br w:type="page"/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t>Приложение № 3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«Присвоение адреса объекту капитального строительства»,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утвержденному</w:t>
      </w:r>
      <w:proofErr w:type="gramEnd"/>
      <w:r w:rsidRPr="00B24FE9">
        <w:rPr>
          <w:color w:val="000000"/>
          <w:sz w:val="20"/>
          <w:szCs w:val="20"/>
        </w:rPr>
        <w:t xml:space="preserve"> постановлением Администрации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муниципального образования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от </w:t>
      </w:r>
      <w:r w:rsidR="006322D8" w:rsidRPr="00B24FE9">
        <w:rPr>
          <w:color w:val="000000"/>
          <w:sz w:val="20"/>
          <w:szCs w:val="20"/>
        </w:rPr>
        <w:t xml:space="preserve">25.01.2019 </w:t>
      </w:r>
      <w:r w:rsidRPr="00B24FE9">
        <w:rPr>
          <w:color w:val="000000"/>
          <w:sz w:val="20"/>
          <w:szCs w:val="20"/>
        </w:rPr>
        <w:t xml:space="preserve">г. № </w:t>
      </w:r>
      <w:r w:rsidR="006322D8" w:rsidRPr="00B24FE9">
        <w:rPr>
          <w:color w:val="000000"/>
          <w:sz w:val="20"/>
          <w:szCs w:val="20"/>
        </w:rPr>
        <w:t>09</w:t>
      </w: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 xml:space="preserve"> </w:t>
      </w: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1260"/>
        </w:tabs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Образец постановления Администрации муниципаль</w:t>
      </w:r>
      <w:r w:rsidR="006322D8" w:rsidRPr="00B24FE9">
        <w:rPr>
          <w:b/>
          <w:sz w:val="20"/>
          <w:szCs w:val="20"/>
        </w:rPr>
        <w:t>ного образования «</w:t>
      </w:r>
      <w:proofErr w:type="spellStart"/>
      <w:r w:rsidR="006322D8" w:rsidRPr="00B24FE9">
        <w:rPr>
          <w:b/>
          <w:sz w:val="20"/>
          <w:szCs w:val="20"/>
        </w:rPr>
        <w:t>Мельниковское</w:t>
      </w:r>
      <w:proofErr w:type="spellEnd"/>
      <w:r w:rsidRPr="00B24FE9">
        <w:rPr>
          <w:b/>
          <w:sz w:val="20"/>
          <w:szCs w:val="20"/>
        </w:rPr>
        <w:t>», являющегося результатом предоставления муниципальной услуги</w:t>
      </w: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pStyle w:val="ab"/>
        <w:spacing w:after="0"/>
        <w:ind w:left="-540" w:firstLine="540"/>
        <w:jc w:val="center"/>
        <w:rPr>
          <w:b/>
          <w:bCs/>
          <w:sz w:val="20"/>
        </w:rPr>
      </w:pPr>
    </w:p>
    <w:p w:rsidR="006322D8" w:rsidRPr="00B24FE9" w:rsidRDefault="00F66045" w:rsidP="006322D8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198pt;margin-top:-9pt;width:1in;height:1in;z-index:57;visibility:visible">
            <v:imagedata r:id="rId43" o:title=""/>
          </v:shape>
        </w:pict>
      </w:r>
      <w:r w:rsidR="006322D8" w:rsidRPr="00B24FE9">
        <w:rPr>
          <w:b/>
          <w:sz w:val="20"/>
          <w:szCs w:val="20"/>
        </w:rPr>
        <w:t xml:space="preserve">              Администрация                                                                         «Удмурт </w:t>
      </w:r>
      <w:proofErr w:type="spellStart"/>
      <w:r w:rsidR="006322D8" w:rsidRPr="00B24FE9">
        <w:rPr>
          <w:b/>
          <w:sz w:val="20"/>
          <w:szCs w:val="20"/>
        </w:rPr>
        <w:t>Пычас</w:t>
      </w:r>
      <w:proofErr w:type="spellEnd"/>
      <w:r w:rsidR="006322D8" w:rsidRPr="00B24FE9">
        <w:rPr>
          <w:b/>
          <w:sz w:val="20"/>
          <w:szCs w:val="20"/>
        </w:rPr>
        <w:t>»</w:t>
      </w:r>
    </w:p>
    <w:p w:rsidR="006322D8" w:rsidRPr="00B24FE9" w:rsidRDefault="006322D8" w:rsidP="006322D8">
      <w:pPr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муниципального  образования                                                  муниципал </w:t>
      </w:r>
      <w:proofErr w:type="spellStart"/>
      <w:r w:rsidRPr="00B24FE9">
        <w:rPr>
          <w:b/>
          <w:sz w:val="20"/>
          <w:szCs w:val="20"/>
        </w:rPr>
        <w:t>кылдытэтлэн</w:t>
      </w:r>
      <w:proofErr w:type="spellEnd"/>
    </w:p>
    <w:p w:rsidR="006322D8" w:rsidRPr="00B24FE9" w:rsidRDefault="006322D8" w:rsidP="006322D8">
      <w:pPr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          «</w:t>
      </w:r>
      <w:proofErr w:type="spellStart"/>
      <w:r w:rsidRPr="00B24FE9">
        <w:rPr>
          <w:b/>
          <w:sz w:val="20"/>
          <w:szCs w:val="20"/>
        </w:rPr>
        <w:t>Мельниковское</w:t>
      </w:r>
      <w:proofErr w:type="spellEnd"/>
      <w:r w:rsidRPr="00B24FE9">
        <w:rPr>
          <w:b/>
          <w:sz w:val="20"/>
          <w:szCs w:val="20"/>
        </w:rPr>
        <w:t xml:space="preserve">»                                                                       </w:t>
      </w:r>
      <w:proofErr w:type="spellStart"/>
      <w:r w:rsidRPr="00B24FE9">
        <w:rPr>
          <w:b/>
          <w:sz w:val="20"/>
          <w:szCs w:val="20"/>
        </w:rPr>
        <w:t>Администрациез</w:t>
      </w:r>
      <w:proofErr w:type="spellEnd"/>
    </w:p>
    <w:p w:rsidR="006322D8" w:rsidRPr="00B24FE9" w:rsidRDefault="006322D8" w:rsidP="006322D8">
      <w:pPr>
        <w:rPr>
          <w:b/>
          <w:sz w:val="20"/>
          <w:szCs w:val="20"/>
        </w:rPr>
      </w:pPr>
    </w:p>
    <w:p w:rsidR="006322D8" w:rsidRDefault="006322D8" w:rsidP="006322D8">
      <w:pPr>
        <w:rPr>
          <w:b/>
          <w:sz w:val="20"/>
          <w:szCs w:val="20"/>
        </w:rPr>
      </w:pPr>
    </w:p>
    <w:p w:rsidR="00B24FE9" w:rsidRPr="00B24FE9" w:rsidRDefault="00B24FE9" w:rsidP="006322D8">
      <w:pPr>
        <w:rPr>
          <w:b/>
          <w:sz w:val="20"/>
          <w:szCs w:val="20"/>
        </w:rPr>
      </w:pPr>
    </w:p>
    <w:p w:rsidR="006322D8" w:rsidRPr="00B24FE9" w:rsidRDefault="006322D8" w:rsidP="006322D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ПОСТАНОВЛЕНИЕ</w:t>
      </w:r>
    </w:p>
    <w:p w:rsidR="006322D8" w:rsidRPr="00B24FE9" w:rsidRDefault="006322D8" w:rsidP="006322D8">
      <w:pPr>
        <w:rPr>
          <w:b/>
          <w:sz w:val="20"/>
          <w:szCs w:val="20"/>
        </w:rPr>
      </w:pPr>
    </w:p>
    <w:p w:rsidR="00FE7811" w:rsidRPr="00B24FE9" w:rsidRDefault="00FE7811" w:rsidP="00FE7811">
      <w:pPr>
        <w:numPr>
          <w:ilvl w:val="0"/>
          <w:numId w:val="8"/>
        </w:numPr>
        <w:shd w:val="clear" w:color="auto" w:fill="FFFFFF"/>
        <w:tabs>
          <w:tab w:val="clear" w:pos="432"/>
          <w:tab w:val="num" w:pos="0"/>
          <w:tab w:val="left" w:pos="9010"/>
        </w:tabs>
        <w:suppressAutoHyphens/>
        <w:ind w:left="19" w:firstLine="0"/>
        <w:rPr>
          <w:sz w:val="20"/>
          <w:szCs w:val="20"/>
        </w:rPr>
      </w:pPr>
      <w:r w:rsidRPr="00B24FE9">
        <w:rPr>
          <w:b/>
          <w:bCs/>
          <w:color w:val="000000"/>
          <w:spacing w:val="-5"/>
          <w:sz w:val="20"/>
          <w:szCs w:val="20"/>
        </w:rPr>
        <w:t>______________________</w:t>
      </w:r>
      <w:r w:rsidRPr="00B24FE9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B24FE9">
        <w:rPr>
          <w:b/>
          <w:bCs/>
          <w:color w:val="000000"/>
          <w:spacing w:val="-5"/>
          <w:sz w:val="20"/>
          <w:szCs w:val="20"/>
        </w:rPr>
        <w:t>№ ___________</w:t>
      </w:r>
    </w:p>
    <w:p w:rsidR="00FE7811" w:rsidRPr="00B24FE9" w:rsidRDefault="00FE7811" w:rsidP="00FE7811">
      <w:pPr>
        <w:shd w:val="clear" w:color="auto" w:fill="FFFFFF"/>
        <w:rPr>
          <w:bCs/>
          <w:color w:val="000000"/>
          <w:spacing w:val="-4"/>
          <w:sz w:val="20"/>
          <w:szCs w:val="20"/>
        </w:rPr>
      </w:pPr>
      <w:r w:rsidRPr="00B24FE9">
        <w:rPr>
          <w:bCs/>
          <w:color w:val="000000"/>
          <w:spacing w:val="-4"/>
          <w:sz w:val="20"/>
          <w:szCs w:val="20"/>
        </w:rPr>
        <w:t xml:space="preserve">                   дата</w:t>
      </w:r>
    </w:p>
    <w:p w:rsidR="00FE7811" w:rsidRPr="00B24FE9" w:rsidRDefault="00FE7811" w:rsidP="00FE7811">
      <w:pPr>
        <w:shd w:val="clear" w:color="auto" w:fill="FFFFFF"/>
        <w:rPr>
          <w:b/>
          <w:bCs/>
          <w:color w:val="000000"/>
          <w:sz w:val="20"/>
          <w:szCs w:val="20"/>
        </w:rPr>
      </w:pPr>
    </w:p>
    <w:p w:rsidR="00FE7811" w:rsidRPr="00B24FE9" w:rsidRDefault="00FE7811" w:rsidP="00FE7811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B24FE9">
        <w:rPr>
          <w:b/>
          <w:bCs/>
          <w:color w:val="000000"/>
          <w:sz w:val="20"/>
          <w:szCs w:val="20"/>
        </w:rPr>
        <w:t xml:space="preserve">О присвоении адреса объекту </w:t>
      </w:r>
    </w:p>
    <w:p w:rsidR="00FE7811" w:rsidRPr="00B24FE9" w:rsidRDefault="00FE7811" w:rsidP="00FE7811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B24FE9">
        <w:rPr>
          <w:b/>
          <w:bCs/>
          <w:color w:val="000000"/>
          <w:sz w:val="20"/>
          <w:szCs w:val="20"/>
        </w:rPr>
        <w:t>капитального строительства</w:t>
      </w:r>
    </w:p>
    <w:p w:rsidR="00FE7811" w:rsidRPr="00B24FE9" w:rsidRDefault="00FE7811" w:rsidP="00FE7811">
      <w:pPr>
        <w:shd w:val="clear" w:color="auto" w:fill="FFFFFF"/>
        <w:rPr>
          <w:color w:val="000000"/>
          <w:sz w:val="20"/>
          <w:szCs w:val="20"/>
        </w:rPr>
      </w:pPr>
    </w:p>
    <w:p w:rsidR="00FE7811" w:rsidRPr="00B24FE9" w:rsidRDefault="00FE7811" w:rsidP="00FE7811">
      <w:pPr>
        <w:shd w:val="clear" w:color="auto" w:fill="FFFFFF"/>
        <w:ind w:firstLine="720"/>
        <w:jc w:val="both"/>
        <w:rPr>
          <w:b/>
          <w:bCs/>
          <w:sz w:val="20"/>
          <w:szCs w:val="20"/>
        </w:rPr>
      </w:pPr>
      <w:r w:rsidRPr="00B24FE9">
        <w:rPr>
          <w:sz w:val="20"/>
          <w:szCs w:val="20"/>
        </w:rPr>
        <w:t xml:space="preserve">На основании заявления  Ф.И.О.,  в соответствии с Федеральным Законом «О наименовании географических объектов» от 18.12.1997 года №152 и в  целях нормализации в употреблении наименований населенных пунктов, улиц, нумерации домов и земельных участков, </w:t>
      </w:r>
      <w:r w:rsidRPr="00B24FE9">
        <w:rPr>
          <w:b/>
          <w:bCs/>
          <w:sz w:val="20"/>
          <w:szCs w:val="20"/>
        </w:rPr>
        <w:t>Администрация муниципального образования «</w:t>
      </w:r>
      <w:proofErr w:type="spellStart"/>
      <w:r w:rsidR="00B24FE9">
        <w:rPr>
          <w:b/>
          <w:bCs/>
          <w:sz w:val="20"/>
          <w:szCs w:val="20"/>
        </w:rPr>
        <w:t>Мельниковское</w:t>
      </w:r>
      <w:proofErr w:type="spellEnd"/>
      <w:r w:rsidRPr="00B24FE9">
        <w:rPr>
          <w:b/>
          <w:bCs/>
          <w:sz w:val="20"/>
          <w:szCs w:val="20"/>
        </w:rPr>
        <w:t>»  ПОСТАНОВЛЯЕТ:</w:t>
      </w:r>
    </w:p>
    <w:p w:rsidR="00FE7811" w:rsidRPr="00B24FE9" w:rsidRDefault="00FE7811" w:rsidP="00FE7811">
      <w:pPr>
        <w:shd w:val="clear" w:color="auto" w:fill="FFFFFF"/>
        <w:ind w:firstLine="720"/>
        <w:jc w:val="both"/>
        <w:rPr>
          <w:b/>
          <w:bCs/>
          <w:color w:val="FF0000"/>
          <w:sz w:val="20"/>
          <w:szCs w:val="20"/>
        </w:rPr>
      </w:pPr>
    </w:p>
    <w:p w:rsidR="00FE7811" w:rsidRPr="00B24FE9" w:rsidRDefault="00FE7811" w:rsidP="00FE7811">
      <w:pPr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ind w:left="0" w:firstLine="99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 xml:space="preserve">Присвоить </w:t>
      </w:r>
      <w:r w:rsidRPr="00B24FE9">
        <w:rPr>
          <w:b/>
          <w:sz w:val="20"/>
          <w:szCs w:val="20"/>
        </w:rPr>
        <w:t xml:space="preserve">адрес объекту капитального строительства </w:t>
      </w:r>
      <w:r w:rsidRPr="00B24FE9">
        <w:rPr>
          <w:sz w:val="20"/>
          <w:szCs w:val="20"/>
        </w:rPr>
        <w:t xml:space="preserve">находящегося по  адресу_________________________________________________________ </w:t>
      </w:r>
    </w:p>
    <w:p w:rsidR="00FE7811" w:rsidRPr="00B24FE9" w:rsidRDefault="00FE7811" w:rsidP="00FE7811">
      <w:pPr>
        <w:shd w:val="clear" w:color="auto" w:fill="FFFFFF"/>
        <w:tabs>
          <w:tab w:val="left" w:pos="993"/>
        </w:tabs>
        <w:jc w:val="both"/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 xml:space="preserve">                                                                          </w:t>
      </w:r>
      <w:r w:rsidRPr="00B24FE9">
        <w:rPr>
          <w:sz w:val="20"/>
          <w:szCs w:val="20"/>
        </w:rPr>
        <w:t xml:space="preserve">(наименование объекта) </w:t>
      </w:r>
    </w:p>
    <w:p w:rsidR="00FE7811" w:rsidRPr="00B24FE9" w:rsidRDefault="00FE7811" w:rsidP="006322D8">
      <w:pPr>
        <w:rPr>
          <w:sz w:val="20"/>
          <w:szCs w:val="20"/>
        </w:rPr>
      </w:pPr>
      <w:r w:rsidRPr="00B24FE9">
        <w:rPr>
          <w:sz w:val="20"/>
          <w:szCs w:val="20"/>
        </w:rPr>
        <w:tab/>
      </w:r>
      <w:r w:rsidRPr="00B24FE9">
        <w:rPr>
          <w:b/>
          <w:sz w:val="20"/>
          <w:szCs w:val="20"/>
        </w:rPr>
        <w:t>2.</w:t>
      </w:r>
      <w:r w:rsidRPr="00B24FE9">
        <w:rPr>
          <w:sz w:val="20"/>
          <w:szCs w:val="20"/>
        </w:rPr>
        <w:t xml:space="preserve"> </w:t>
      </w:r>
      <w:proofErr w:type="gramStart"/>
      <w:r w:rsidRPr="00B24FE9">
        <w:rPr>
          <w:sz w:val="20"/>
          <w:szCs w:val="20"/>
        </w:rPr>
        <w:t>Контроль за</w:t>
      </w:r>
      <w:proofErr w:type="gramEnd"/>
      <w:r w:rsidRPr="00B24FE9">
        <w:rPr>
          <w:sz w:val="20"/>
          <w:szCs w:val="20"/>
        </w:rPr>
        <w:t xml:space="preserve"> исполнением настоящего постановления возложить на </w:t>
      </w:r>
      <w:r w:rsidR="006322D8" w:rsidRPr="00B24FE9">
        <w:rPr>
          <w:sz w:val="20"/>
          <w:szCs w:val="20"/>
        </w:rPr>
        <w:t>Главу МО «</w:t>
      </w:r>
      <w:proofErr w:type="spellStart"/>
      <w:r w:rsidR="006322D8" w:rsidRPr="00B24FE9">
        <w:rPr>
          <w:sz w:val="20"/>
          <w:szCs w:val="20"/>
        </w:rPr>
        <w:t>Мельниковское</w:t>
      </w:r>
      <w:proofErr w:type="spellEnd"/>
      <w:r w:rsidR="006322D8" w:rsidRPr="00B24FE9">
        <w:rPr>
          <w:sz w:val="20"/>
          <w:szCs w:val="20"/>
        </w:rPr>
        <w:t>».</w:t>
      </w:r>
      <w:r w:rsidR="006322D8" w:rsidRPr="00B24FE9">
        <w:rPr>
          <w:b/>
          <w:sz w:val="20"/>
          <w:szCs w:val="20"/>
        </w:rPr>
        <w:t xml:space="preserve">              </w:t>
      </w:r>
    </w:p>
    <w:p w:rsidR="00FE7811" w:rsidRPr="00B24FE9" w:rsidRDefault="00FE7811" w:rsidP="00FE7811">
      <w:pPr>
        <w:pStyle w:val="23"/>
        <w:spacing w:after="0" w:line="240" w:lineRule="auto"/>
        <w:rPr>
          <w:sz w:val="20"/>
          <w:szCs w:val="20"/>
        </w:rPr>
      </w:pPr>
    </w:p>
    <w:p w:rsidR="00FE7811" w:rsidRPr="00B24FE9" w:rsidRDefault="00FE7811" w:rsidP="00FE7811">
      <w:pPr>
        <w:pStyle w:val="23"/>
        <w:spacing w:after="0" w:line="240" w:lineRule="auto"/>
        <w:rPr>
          <w:sz w:val="20"/>
          <w:szCs w:val="20"/>
        </w:rPr>
      </w:pPr>
    </w:p>
    <w:p w:rsidR="00FE7811" w:rsidRPr="00B24FE9" w:rsidRDefault="00FE7811" w:rsidP="00FE7811">
      <w:pPr>
        <w:pStyle w:val="23"/>
        <w:spacing w:after="0" w:line="240" w:lineRule="auto"/>
        <w:rPr>
          <w:sz w:val="20"/>
          <w:szCs w:val="20"/>
        </w:rPr>
      </w:pPr>
    </w:p>
    <w:p w:rsidR="00FE7811" w:rsidRPr="00B24FE9" w:rsidRDefault="00FE7811" w:rsidP="00FE7811">
      <w:pPr>
        <w:pStyle w:val="a3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Глава </w:t>
      </w:r>
      <w:proofErr w:type="gramStart"/>
      <w:r w:rsidRPr="00B24FE9">
        <w:rPr>
          <w:b/>
          <w:sz w:val="20"/>
          <w:szCs w:val="20"/>
        </w:rPr>
        <w:t>муниципального</w:t>
      </w:r>
      <w:proofErr w:type="gramEnd"/>
      <w:r w:rsidRPr="00B24FE9">
        <w:rPr>
          <w:b/>
          <w:sz w:val="20"/>
          <w:szCs w:val="20"/>
        </w:rPr>
        <w:t xml:space="preserve"> </w:t>
      </w:r>
    </w:p>
    <w:p w:rsidR="00FE7811" w:rsidRPr="00B24FE9" w:rsidRDefault="00FE7811" w:rsidP="00FE7811">
      <w:pPr>
        <w:pStyle w:val="a3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образования «</w:t>
      </w:r>
      <w:proofErr w:type="spellStart"/>
      <w:r w:rsidR="006322D8" w:rsidRPr="00B24FE9">
        <w:rPr>
          <w:b/>
          <w:sz w:val="20"/>
          <w:szCs w:val="20"/>
        </w:rPr>
        <w:t>Мельниковское</w:t>
      </w:r>
      <w:proofErr w:type="spellEnd"/>
      <w:r w:rsidRPr="00B24FE9">
        <w:rPr>
          <w:b/>
          <w:sz w:val="20"/>
          <w:szCs w:val="20"/>
        </w:rPr>
        <w:t xml:space="preserve">»                          </w:t>
      </w:r>
      <w:r w:rsidRPr="00B24FE9">
        <w:rPr>
          <w:b/>
          <w:sz w:val="20"/>
          <w:szCs w:val="20"/>
        </w:rPr>
        <w:tab/>
      </w:r>
      <w:r w:rsidRPr="00B24FE9">
        <w:rPr>
          <w:b/>
          <w:sz w:val="20"/>
          <w:szCs w:val="20"/>
        </w:rPr>
        <w:tab/>
        <w:t>___________________</w:t>
      </w:r>
    </w:p>
    <w:p w:rsidR="00FE7811" w:rsidRPr="00B24FE9" w:rsidRDefault="00FE7811" w:rsidP="00FE7811">
      <w:pPr>
        <w:jc w:val="center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ab/>
      </w:r>
      <w:r w:rsidRPr="00B24FE9">
        <w:rPr>
          <w:color w:val="000000"/>
          <w:sz w:val="20"/>
          <w:szCs w:val="20"/>
        </w:rPr>
        <w:tab/>
      </w:r>
      <w:r w:rsidRPr="00B24FE9">
        <w:rPr>
          <w:color w:val="000000"/>
          <w:sz w:val="20"/>
          <w:szCs w:val="20"/>
        </w:rPr>
        <w:tab/>
      </w:r>
      <w:r w:rsidRPr="00B24FE9">
        <w:rPr>
          <w:color w:val="000000"/>
          <w:sz w:val="20"/>
          <w:szCs w:val="20"/>
        </w:rPr>
        <w:tab/>
      </w:r>
      <w:r w:rsidRPr="00B24FE9">
        <w:rPr>
          <w:color w:val="000000"/>
          <w:sz w:val="20"/>
          <w:szCs w:val="20"/>
        </w:rPr>
        <w:tab/>
      </w:r>
      <w:r w:rsidRPr="00B24FE9">
        <w:rPr>
          <w:color w:val="000000"/>
          <w:sz w:val="20"/>
          <w:szCs w:val="20"/>
        </w:rPr>
        <w:tab/>
      </w:r>
      <w:r w:rsidRPr="00B24FE9">
        <w:rPr>
          <w:color w:val="000000"/>
          <w:sz w:val="20"/>
          <w:szCs w:val="20"/>
        </w:rPr>
        <w:tab/>
      </w:r>
      <w:r w:rsidRPr="00B24FE9">
        <w:rPr>
          <w:color w:val="000000"/>
          <w:sz w:val="20"/>
          <w:szCs w:val="20"/>
        </w:rPr>
        <w:tab/>
      </w:r>
      <w:r w:rsidRPr="00B24FE9">
        <w:rPr>
          <w:color w:val="000000"/>
          <w:sz w:val="20"/>
          <w:szCs w:val="20"/>
        </w:rPr>
        <w:tab/>
        <w:t xml:space="preserve">       ФИО</w:t>
      </w: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br w:type="page"/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t>Приложение № 4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«Присвоение адреса объекту капитального строительства»,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утвержденному</w:t>
      </w:r>
      <w:proofErr w:type="gramEnd"/>
      <w:r w:rsidRPr="00B24FE9">
        <w:rPr>
          <w:color w:val="000000"/>
          <w:sz w:val="20"/>
          <w:szCs w:val="20"/>
        </w:rPr>
        <w:t xml:space="preserve"> постановлением Администрации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муниципального образования «</w:t>
      </w:r>
      <w:proofErr w:type="spellStart"/>
      <w:r w:rsidR="006322D8" w:rsidRPr="00B24FE9">
        <w:rPr>
          <w:color w:val="000000"/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от </w:t>
      </w:r>
      <w:r w:rsidR="006322D8" w:rsidRPr="00B24FE9">
        <w:rPr>
          <w:color w:val="000000"/>
          <w:sz w:val="20"/>
          <w:szCs w:val="20"/>
        </w:rPr>
        <w:t>25.01.2019 г. № 09</w:t>
      </w:r>
      <w:r w:rsidRPr="00B24FE9">
        <w:rPr>
          <w:color w:val="000000"/>
          <w:sz w:val="20"/>
          <w:szCs w:val="20"/>
        </w:rPr>
        <w:t xml:space="preserve"> </w:t>
      </w: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 xml:space="preserve"> 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B24FE9">
        <w:rPr>
          <w:b/>
          <w:bCs/>
          <w:color w:val="000000"/>
          <w:sz w:val="20"/>
          <w:szCs w:val="20"/>
          <w:shd w:val="clear" w:color="auto" w:fill="FFFFFF"/>
        </w:rPr>
        <w:t>ФОРМА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B24FE9">
        <w:rPr>
          <w:b/>
          <w:bCs/>
          <w:color w:val="000000"/>
          <w:sz w:val="20"/>
          <w:szCs w:val="20"/>
          <w:shd w:val="clear" w:color="auto" w:fill="FFFFFF"/>
        </w:rPr>
        <w:t xml:space="preserve">решения об отказе в присвоении объекту адресации адреса </w:t>
      </w:r>
    </w:p>
    <w:p w:rsidR="00FE7811" w:rsidRPr="00B24FE9" w:rsidRDefault="00FE7811" w:rsidP="00FE7811">
      <w:pPr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br/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(Ф.И.О., адрес заявителя (представителя) заявителя)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proofErr w:type="gramStart"/>
      <w:r w:rsidRPr="00B24FE9">
        <w:rPr>
          <w:bCs/>
          <w:color w:val="000000"/>
          <w:sz w:val="20"/>
          <w:szCs w:val="20"/>
          <w:shd w:val="clear" w:color="auto" w:fill="FFFFFF"/>
        </w:rPr>
        <w:t>(регистрационный номер заявления о присвоении</w:t>
      </w:r>
      <w:proofErr w:type="gramEnd"/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объекту адресации адреса)                                                                                         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   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B24FE9">
        <w:rPr>
          <w:b/>
          <w:bCs/>
          <w:color w:val="000000"/>
          <w:sz w:val="20"/>
          <w:szCs w:val="20"/>
          <w:shd w:val="clear" w:color="auto" w:fill="FFFFFF"/>
        </w:rPr>
        <w:t>Решение об отказе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B24FE9">
        <w:rPr>
          <w:b/>
          <w:bCs/>
          <w:color w:val="000000"/>
          <w:sz w:val="20"/>
          <w:szCs w:val="20"/>
          <w:shd w:val="clear" w:color="auto" w:fill="FFFFFF"/>
        </w:rPr>
        <w:t xml:space="preserve">в присвоении объекту адресации адреса </w:t>
      </w:r>
    </w:p>
    <w:p w:rsidR="00FE7811" w:rsidRPr="00B24FE9" w:rsidRDefault="00FE7811" w:rsidP="00FE7811">
      <w:pPr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FE7811" w:rsidRPr="00B24FE9" w:rsidRDefault="00FE7811" w:rsidP="00FE7811">
      <w:pPr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от ___________                                                                                                        № 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(наименование органа местного самоуправления)</w:t>
      </w:r>
    </w:p>
    <w:p w:rsidR="00FE7811" w:rsidRPr="00B24FE9" w:rsidRDefault="00FE7811" w:rsidP="00FE7811">
      <w:pPr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сообщает, что ________________________________________________________________,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          </w:t>
      </w:r>
      <w:proofErr w:type="gramStart"/>
      <w:r w:rsidRPr="00B24FE9">
        <w:rPr>
          <w:bCs/>
          <w:color w:val="000000"/>
          <w:sz w:val="20"/>
          <w:szCs w:val="20"/>
          <w:shd w:val="clear" w:color="auto" w:fill="FFFFFF"/>
        </w:rPr>
        <w:t>(Ф.И.О. заявителя в дательном падеже, наименование,</w:t>
      </w:r>
      <w:proofErr w:type="gramEnd"/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номер и дата выдачи документа, подтверждающего личность, почтовый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</w:t>
      </w:r>
      <w:proofErr w:type="gramStart"/>
      <w:r w:rsidRPr="00B24FE9">
        <w:rPr>
          <w:bCs/>
          <w:color w:val="000000"/>
          <w:sz w:val="20"/>
          <w:szCs w:val="20"/>
          <w:shd w:val="clear" w:color="auto" w:fill="FFFFFF"/>
        </w:rPr>
        <w:t>адрес - для физического лица; полное наименование, ИНН, КПП (для</w:t>
      </w:r>
      <w:proofErr w:type="gramEnd"/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российского юридического лица), страна, дата и номер регистрации (</w:t>
      </w:r>
      <w:proofErr w:type="gramStart"/>
      <w:r w:rsidRPr="00B24FE9">
        <w:rPr>
          <w:bCs/>
          <w:color w:val="000000"/>
          <w:sz w:val="20"/>
          <w:szCs w:val="20"/>
          <w:shd w:val="clear" w:color="auto" w:fill="FFFFFF"/>
        </w:rPr>
        <w:t>для</w:t>
      </w:r>
      <w:proofErr w:type="gramEnd"/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_____________________________________________________________________________,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</w:t>
      </w:r>
      <w:proofErr w:type="gramStart"/>
      <w:r w:rsidRPr="00B24FE9">
        <w:rPr>
          <w:bCs/>
          <w:color w:val="000000"/>
          <w:sz w:val="20"/>
          <w:szCs w:val="20"/>
          <w:shd w:val="clear" w:color="auto" w:fill="FFFFFF"/>
        </w:rPr>
        <w:t>иностранного юридического лица), почтовый адрес - для юридического лица)</w:t>
      </w:r>
      <w:proofErr w:type="gramEnd"/>
    </w:p>
    <w:p w:rsidR="00FE7811" w:rsidRPr="00B24FE9" w:rsidRDefault="00FE7811" w:rsidP="00FE7811">
      <w:pPr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FE7811" w:rsidRPr="00B24FE9" w:rsidRDefault="00FE7811" w:rsidP="00FE7811">
      <w:pPr>
        <w:rPr>
          <w:sz w:val="20"/>
          <w:szCs w:val="20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на   основании  Административного регламента </w:t>
      </w:r>
      <w:r w:rsidRPr="00B24FE9">
        <w:rPr>
          <w:sz w:val="20"/>
          <w:szCs w:val="20"/>
        </w:rPr>
        <w:t xml:space="preserve">предоставления муниципальной услуги </w:t>
      </w:r>
    </w:p>
    <w:p w:rsidR="00FE7811" w:rsidRPr="00B24FE9" w:rsidRDefault="00FE7811" w:rsidP="00FE7811">
      <w:pPr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sz w:val="20"/>
          <w:szCs w:val="20"/>
        </w:rPr>
        <w:t>«Присвоение адреса объекту капитального строительства», утвержденного постановлением Администрации муниципального образования «</w:t>
      </w:r>
      <w:proofErr w:type="spellStart"/>
      <w:r w:rsidR="00274A7F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от ______________ № ____</w:t>
      </w:r>
      <w:r w:rsidRPr="00B24FE9">
        <w:rPr>
          <w:bCs/>
          <w:sz w:val="20"/>
          <w:szCs w:val="20"/>
          <w:shd w:val="clear" w:color="auto" w:fill="FFFFFF"/>
        </w:rPr>
        <w:t xml:space="preserve">,  </w:t>
      </w:r>
      <w:r w:rsidRPr="00B24FE9">
        <w:rPr>
          <w:bCs/>
          <w:color w:val="000000"/>
          <w:sz w:val="20"/>
          <w:szCs w:val="20"/>
          <w:shd w:val="clear" w:color="auto" w:fill="FFFFFF"/>
        </w:rPr>
        <w:t>отказано в присвоении адреса следующему объекту адресации</w:t>
      </w:r>
      <w:proofErr w:type="gramStart"/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:</w:t>
      </w:r>
      <w:proofErr w:type="gramEnd"/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_____________________________________________________________________________.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  <w:proofErr w:type="gramStart"/>
      <w:r w:rsidRPr="00B24FE9">
        <w:rPr>
          <w:bCs/>
          <w:color w:val="000000"/>
          <w:sz w:val="20"/>
          <w:szCs w:val="20"/>
          <w:shd w:val="clear" w:color="auto" w:fill="FFFFFF"/>
        </w:rPr>
        <w:t>(вид и наименование объекта адресации, описание</w:t>
      </w:r>
      <w:proofErr w:type="gramEnd"/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местонахождения объекта адресации в случае обращения заявителя о присвоении объекту адресации адреса, ________________________________________________________________________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адрес объекта адресации в случае обращения заявителя об аннулировании  его адреса)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в связи </w:t>
      </w:r>
      <w:proofErr w:type="gramStart"/>
      <w:r w:rsidRPr="00B24FE9">
        <w:rPr>
          <w:bCs/>
          <w:color w:val="000000"/>
          <w:sz w:val="20"/>
          <w:szCs w:val="20"/>
          <w:shd w:val="clear" w:color="auto" w:fill="FFFFFF"/>
        </w:rPr>
        <w:t>с</w:t>
      </w:r>
      <w:proofErr w:type="gramEnd"/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_______________________________________________________________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________________________________________________________________________.</w:t>
      </w:r>
    </w:p>
    <w:p w:rsidR="00FE7811" w:rsidRPr="00B24FE9" w:rsidRDefault="00FE7811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 xml:space="preserve">                                                         (основание отказа)</w:t>
      </w:r>
    </w:p>
    <w:p w:rsidR="00FE7811" w:rsidRPr="00B24FE9" w:rsidRDefault="00FE7811" w:rsidP="00FE7811">
      <w:pPr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br/>
        <w:t xml:space="preserve">Глава муниципального образования </w:t>
      </w:r>
    </w:p>
    <w:p w:rsidR="00FE7811" w:rsidRPr="00B24FE9" w:rsidRDefault="00274A7F" w:rsidP="00FE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t>«</w:t>
      </w:r>
      <w:proofErr w:type="spellStart"/>
      <w:r w:rsidRPr="00B24FE9">
        <w:rPr>
          <w:sz w:val="20"/>
          <w:szCs w:val="20"/>
        </w:rPr>
        <w:t>Мельниковское</w:t>
      </w:r>
      <w:proofErr w:type="spellEnd"/>
      <w:r w:rsidR="00FE7811" w:rsidRPr="00B24FE9">
        <w:rPr>
          <w:bCs/>
          <w:color w:val="000000"/>
          <w:sz w:val="20"/>
          <w:szCs w:val="20"/>
          <w:shd w:val="clear" w:color="auto" w:fill="FFFFFF"/>
        </w:rPr>
        <w:t>»                                                              _________________________</w:t>
      </w:r>
    </w:p>
    <w:p w:rsidR="00274A7F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Cs/>
          <w:color w:val="000000"/>
          <w:sz w:val="20"/>
          <w:szCs w:val="20"/>
          <w:shd w:val="clear" w:color="auto" w:fill="FFFFFF"/>
        </w:rPr>
        <w:br/>
      </w: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P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lastRenderedPageBreak/>
        <w:t>Приложение № 5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«Присвоение адреса объекту капитального строительства»,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утвержденному</w:t>
      </w:r>
      <w:proofErr w:type="gramEnd"/>
      <w:r w:rsidRPr="00B24FE9">
        <w:rPr>
          <w:color w:val="000000"/>
          <w:sz w:val="20"/>
          <w:szCs w:val="20"/>
        </w:rPr>
        <w:t xml:space="preserve"> постановлением Администрации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муниципального образования «</w:t>
      </w:r>
      <w:proofErr w:type="spellStart"/>
      <w:r w:rsidR="00274A7F" w:rsidRPr="00B24FE9">
        <w:rPr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 от </w:t>
      </w:r>
      <w:r w:rsidR="00274A7F" w:rsidRPr="00B24FE9">
        <w:rPr>
          <w:color w:val="000000"/>
          <w:sz w:val="20"/>
          <w:szCs w:val="20"/>
        </w:rPr>
        <w:t xml:space="preserve">25.01.2019 </w:t>
      </w:r>
      <w:r w:rsidRPr="00B24FE9">
        <w:rPr>
          <w:color w:val="000000"/>
          <w:sz w:val="20"/>
          <w:szCs w:val="20"/>
        </w:rPr>
        <w:t xml:space="preserve">г. № </w:t>
      </w:r>
      <w:r w:rsidR="00274A7F" w:rsidRPr="00B24FE9">
        <w:rPr>
          <w:color w:val="000000"/>
          <w:sz w:val="20"/>
          <w:szCs w:val="20"/>
        </w:rPr>
        <w:t>09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tabs>
          <w:tab w:val="left" w:pos="851"/>
        </w:tabs>
        <w:jc w:val="center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>Форма заявления об отзыве заявления на получение муниципальной услуги</w:t>
      </w:r>
    </w:p>
    <w:p w:rsidR="00FE7811" w:rsidRPr="00B24FE9" w:rsidRDefault="00FE7811" w:rsidP="00FE7811">
      <w:pPr>
        <w:jc w:val="center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Главе </w:t>
      </w:r>
      <w:proofErr w:type="gramStart"/>
      <w:r w:rsidRPr="00B24FE9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B24FE9">
        <w:rPr>
          <w:rFonts w:ascii="Times New Roman" w:hAnsi="Times New Roman"/>
          <w:sz w:val="20"/>
          <w:szCs w:val="20"/>
        </w:rPr>
        <w:t xml:space="preserve"> </w:t>
      </w:r>
    </w:p>
    <w:p w:rsidR="00FE7811" w:rsidRPr="00B24FE9" w:rsidRDefault="00274A7F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образования «</w:t>
      </w:r>
      <w:proofErr w:type="spellStart"/>
      <w:r w:rsidRPr="00B24FE9">
        <w:rPr>
          <w:sz w:val="20"/>
          <w:szCs w:val="20"/>
        </w:rPr>
        <w:t>Мельниковское</w:t>
      </w:r>
      <w:proofErr w:type="spellEnd"/>
      <w:r w:rsidR="00FE7811" w:rsidRPr="00B24FE9">
        <w:rPr>
          <w:rFonts w:ascii="Times New Roman" w:hAnsi="Times New Roman"/>
          <w:sz w:val="20"/>
          <w:szCs w:val="20"/>
        </w:rPr>
        <w:t>»</w:t>
      </w: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</w:t>
      </w: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От 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(ФИО)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реквизиты документа, удостоверяющего личность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_____________________________________________________ </w:t>
      </w:r>
    </w:p>
    <w:p w:rsidR="00FE7811" w:rsidRPr="00B24FE9" w:rsidRDefault="00FE7811" w:rsidP="00FE7811">
      <w:pPr>
        <w:pStyle w:val="afa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ab/>
        <w:t>(Адрес места жительства)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ind w:left="4248" w:firstLine="708"/>
        <w:jc w:val="center"/>
        <w:rPr>
          <w:rFonts w:ascii="Times New Roman" w:hAnsi="Times New Roman"/>
          <w:b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(контактный телефон, </w:t>
      </w:r>
      <w:r w:rsidRPr="00B24FE9">
        <w:rPr>
          <w:rFonts w:ascii="Times New Roman" w:hAnsi="Times New Roman"/>
          <w:sz w:val="20"/>
          <w:szCs w:val="20"/>
          <w:lang w:val="en-US"/>
        </w:rPr>
        <w:t>e</w:t>
      </w:r>
      <w:r w:rsidRPr="00B24FE9">
        <w:rPr>
          <w:rFonts w:ascii="Times New Roman" w:hAnsi="Times New Roman"/>
          <w:sz w:val="20"/>
          <w:szCs w:val="20"/>
        </w:rPr>
        <w:t>-</w:t>
      </w:r>
      <w:r w:rsidRPr="00B24FE9">
        <w:rPr>
          <w:rFonts w:ascii="Times New Roman" w:hAnsi="Times New Roman"/>
          <w:sz w:val="20"/>
          <w:szCs w:val="20"/>
          <w:lang w:val="en-US"/>
        </w:rPr>
        <w:t>mail</w:t>
      </w:r>
      <w:r w:rsidRPr="00B24FE9">
        <w:rPr>
          <w:rFonts w:ascii="Times New Roman" w:hAnsi="Times New Roman"/>
          <w:sz w:val="20"/>
          <w:szCs w:val="20"/>
        </w:rPr>
        <w:t>)</w:t>
      </w:r>
    </w:p>
    <w:p w:rsidR="00FE7811" w:rsidRPr="00B24FE9" w:rsidRDefault="00FE7811" w:rsidP="00FE7811">
      <w:pPr>
        <w:pStyle w:val="211"/>
        <w:ind w:firstLine="444"/>
        <w:jc w:val="center"/>
        <w:rPr>
          <w:rFonts w:ascii="Times New Roman" w:hAnsi="Times New Roman"/>
          <w:b/>
          <w:sz w:val="20"/>
          <w:szCs w:val="20"/>
        </w:rPr>
      </w:pPr>
    </w:p>
    <w:p w:rsidR="00FE7811" w:rsidRPr="00B24FE9" w:rsidRDefault="00FE7811" w:rsidP="00FE7811">
      <w:pPr>
        <w:pStyle w:val="211"/>
        <w:ind w:firstLine="444"/>
        <w:jc w:val="center"/>
        <w:rPr>
          <w:rFonts w:ascii="Times New Roman" w:hAnsi="Times New Roman"/>
          <w:b/>
          <w:sz w:val="20"/>
          <w:szCs w:val="20"/>
        </w:rPr>
      </w:pPr>
    </w:p>
    <w:p w:rsidR="00FE7811" w:rsidRPr="00B24FE9" w:rsidRDefault="00FE7811" w:rsidP="00FE7811">
      <w:pPr>
        <w:pStyle w:val="211"/>
        <w:jc w:val="center"/>
        <w:rPr>
          <w:rFonts w:ascii="Times New Roman" w:hAnsi="Times New Roman"/>
          <w:b/>
          <w:sz w:val="20"/>
          <w:szCs w:val="20"/>
        </w:rPr>
      </w:pPr>
      <w:r w:rsidRPr="00B24FE9">
        <w:rPr>
          <w:rFonts w:ascii="Times New Roman" w:hAnsi="Times New Roman"/>
          <w:b/>
          <w:sz w:val="20"/>
          <w:szCs w:val="20"/>
        </w:rPr>
        <w:t>Заявление</w:t>
      </w:r>
    </w:p>
    <w:p w:rsidR="00FE7811" w:rsidRPr="00B24FE9" w:rsidRDefault="00FE7811" w:rsidP="00FE7811">
      <w:pPr>
        <w:pStyle w:val="211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rPr>
          <w:snapToGrid w:val="0"/>
          <w:sz w:val="20"/>
          <w:szCs w:val="20"/>
        </w:rPr>
      </w:pPr>
    </w:p>
    <w:p w:rsidR="00FE7811" w:rsidRPr="00B24FE9" w:rsidRDefault="00FE7811" w:rsidP="00FE7811">
      <w:pPr>
        <w:ind w:firstLine="600"/>
        <w:rPr>
          <w:color w:val="000000"/>
          <w:sz w:val="20"/>
          <w:szCs w:val="20"/>
        </w:rPr>
      </w:pPr>
      <w:r w:rsidRPr="00B24FE9">
        <w:rPr>
          <w:snapToGrid w:val="0"/>
          <w:sz w:val="20"/>
          <w:szCs w:val="20"/>
        </w:rPr>
        <w:t xml:space="preserve">Прошу отозвать мое заявление </w:t>
      </w:r>
      <w:proofErr w:type="gramStart"/>
      <w:r w:rsidRPr="00B24FE9">
        <w:rPr>
          <w:snapToGrid w:val="0"/>
          <w:sz w:val="20"/>
          <w:szCs w:val="20"/>
        </w:rPr>
        <w:t>от</w:t>
      </w:r>
      <w:proofErr w:type="gramEnd"/>
      <w:r w:rsidRPr="00B24FE9">
        <w:rPr>
          <w:snapToGrid w:val="0"/>
          <w:sz w:val="20"/>
          <w:szCs w:val="20"/>
        </w:rPr>
        <w:t xml:space="preserve"> ____________ </w:t>
      </w:r>
      <w:proofErr w:type="gramStart"/>
      <w:r w:rsidRPr="00B24FE9">
        <w:rPr>
          <w:snapToGrid w:val="0"/>
          <w:sz w:val="20"/>
          <w:szCs w:val="20"/>
        </w:rPr>
        <w:t>на</w:t>
      </w:r>
      <w:proofErr w:type="gramEnd"/>
      <w:r w:rsidRPr="00B24FE9">
        <w:rPr>
          <w:snapToGrid w:val="0"/>
          <w:sz w:val="20"/>
          <w:szCs w:val="20"/>
        </w:rPr>
        <w:t xml:space="preserve"> предоставление муниципальной услуги «</w:t>
      </w:r>
      <w:r w:rsidRPr="00B24FE9">
        <w:rPr>
          <w:color w:val="000000"/>
          <w:sz w:val="20"/>
          <w:szCs w:val="20"/>
        </w:rPr>
        <w:t>Присвоение и изменение нумерации жилых помещений на территории муниципального образования «</w:t>
      </w:r>
      <w:proofErr w:type="spellStart"/>
      <w:r w:rsidR="00274A7F" w:rsidRPr="00B24FE9">
        <w:rPr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», </w:t>
      </w:r>
    </w:p>
    <w:p w:rsidR="00FE7811" w:rsidRPr="00B24FE9" w:rsidRDefault="00FE7811" w:rsidP="00FE7811">
      <w:pPr>
        <w:ind w:firstLine="708"/>
        <w:rPr>
          <w:snapToGrid w:val="0"/>
          <w:sz w:val="20"/>
          <w:szCs w:val="20"/>
        </w:rPr>
      </w:pPr>
    </w:p>
    <w:p w:rsidR="00FE7811" w:rsidRPr="00B24FE9" w:rsidRDefault="00FE7811" w:rsidP="00FE7811">
      <w:pPr>
        <w:pStyle w:val="211"/>
        <w:ind w:firstLine="600"/>
        <w:rPr>
          <w:rFonts w:ascii="Times New Roman" w:hAnsi="Times New Roman"/>
          <w:b/>
          <w:sz w:val="20"/>
          <w:szCs w:val="20"/>
        </w:rPr>
      </w:pPr>
      <w:r w:rsidRPr="00B24FE9">
        <w:rPr>
          <w:rFonts w:ascii="Times New Roman" w:hAnsi="Times New Roman"/>
          <w:b/>
          <w:sz w:val="20"/>
          <w:szCs w:val="20"/>
        </w:rPr>
        <w:t>(По своему желанию гражданин в заявлении может указать причину отзыва заявления).</w:t>
      </w:r>
    </w:p>
    <w:p w:rsidR="00FE7811" w:rsidRPr="00B24FE9" w:rsidRDefault="00FE7811" w:rsidP="00FE7811">
      <w:pPr>
        <w:pStyle w:val="211"/>
        <w:ind w:firstLine="600"/>
        <w:jc w:val="both"/>
        <w:rPr>
          <w:rFonts w:ascii="Times New Roman" w:hAnsi="Times New Roman"/>
          <w:b/>
          <w:sz w:val="20"/>
          <w:szCs w:val="20"/>
        </w:rPr>
      </w:pPr>
    </w:p>
    <w:p w:rsidR="00FE7811" w:rsidRPr="00B24FE9" w:rsidRDefault="00FE7811" w:rsidP="00FE7811">
      <w:pPr>
        <w:pStyle w:val="211"/>
        <w:ind w:firstLine="600"/>
        <w:jc w:val="both"/>
        <w:rPr>
          <w:rFonts w:ascii="Times New Roman" w:hAnsi="Times New Roman"/>
          <w:b/>
          <w:sz w:val="20"/>
          <w:szCs w:val="20"/>
        </w:rPr>
      </w:pPr>
    </w:p>
    <w:p w:rsidR="00FE7811" w:rsidRPr="00B24FE9" w:rsidRDefault="00FE7811" w:rsidP="00FE7811">
      <w:pPr>
        <w:pStyle w:val="211"/>
        <w:ind w:firstLine="600"/>
        <w:jc w:val="both"/>
        <w:rPr>
          <w:rFonts w:ascii="Times New Roman" w:hAnsi="Times New Roman"/>
          <w:b/>
          <w:sz w:val="20"/>
          <w:szCs w:val="20"/>
        </w:rPr>
      </w:pPr>
    </w:p>
    <w:p w:rsidR="00FE7811" w:rsidRPr="00B24FE9" w:rsidRDefault="00FE7811" w:rsidP="00FE7811">
      <w:pPr>
        <w:pStyle w:val="211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</w:t>
      </w:r>
    </w:p>
    <w:p w:rsidR="00FE7811" w:rsidRPr="00B24FE9" w:rsidRDefault="00FE7811" w:rsidP="00FE78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(подпись)            </w:t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  <w:t>Ф.И.О.</w:t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</w: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«_____» __________20___ г.</w:t>
      </w:r>
    </w:p>
    <w:p w:rsidR="00FE7811" w:rsidRPr="00B24FE9" w:rsidRDefault="00FE7811" w:rsidP="00FE7811">
      <w:pPr>
        <w:rPr>
          <w:snapToGrid w:val="0"/>
          <w:sz w:val="20"/>
          <w:szCs w:val="20"/>
        </w:rPr>
      </w:pPr>
    </w:p>
    <w:p w:rsidR="00FE7811" w:rsidRPr="00B24FE9" w:rsidRDefault="00FE7811" w:rsidP="00FE7811">
      <w:pPr>
        <w:jc w:val="center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274A7F" w:rsidP="00FE7811">
      <w:pPr>
        <w:jc w:val="right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 xml:space="preserve">     </w:t>
      </w:r>
    </w:p>
    <w:p w:rsidR="00FE7811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z w:val="20"/>
          <w:szCs w:val="20"/>
        </w:rPr>
      </w:pPr>
    </w:p>
    <w:p w:rsidR="00B24FE9" w:rsidRPr="00B24FE9" w:rsidRDefault="00B24FE9" w:rsidP="00FE7811">
      <w:pPr>
        <w:jc w:val="right"/>
        <w:rPr>
          <w:b/>
          <w:color w:val="000000"/>
          <w:sz w:val="20"/>
          <w:szCs w:val="20"/>
        </w:rPr>
      </w:pPr>
    </w:p>
    <w:p w:rsidR="00274A7F" w:rsidRPr="00B24FE9" w:rsidRDefault="00274A7F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274A7F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t xml:space="preserve">  </w:t>
      </w:r>
      <w:r w:rsidR="00FE7811" w:rsidRPr="00B24FE9">
        <w:rPr>
          <w:b/>
          <w:color w:val="000000"/>
          <w:spacing w:val="-6"/>
          <w:sz w:val="20"/>
          <w:szCs w:val="20"/>
        </w:rPr>
        <w:t>Приложение № 6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«Присвоение адреса объекту капитального строительства»,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утвержденному</w:t>
      </w:r>
      <w:proofErr w:type="gramEnd"/>
      <w:r w:rsidRPr="00B24FE9">
        <w:rPr>
          <w:color w:val="000000"/>
          <w:sz w:val="20"/>
          <w:szCs w:val="20"/>
        </w:rPr>
        <w:t xml:space="preserve"> постановлением Администрации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муниципального образования «</w:t>
      </w:r>
      <w:proofErr w:type="spellStart"/>
      <w:r w:rsidR="00274A7F" w:rsidRPr="00B24FE9">
        <w:rPr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от </w:t>
      </w:r>
      <w:r w:rsidR="00274A7F" w:rsidRPr="00B24FE9">
        <w:rPr>
          <w:color w:val="000000"/>
          <w:sz w:val="20"/>
          <w:szCs w:val="20"/>
        </w:rPr>
        <w:t xml:space="preserve">25.01.2019 </w:t>
      </w:r>
      <w:r w:rsidRPr="00B24FE9">
        <w:rPr>
          <w:color w:val="000000"/>
          <w:sz w:val="20"/>
          <w:szCs w:val="20"/>
        </w:rPr>
        <w:t xml:space="preserve"> г. № </w:t>
      </w:r>
      <w:r w:rsidR="00274A7F" w:rsidRPr="00B24FE9">
        <w:rPr>
          <w:color w:val="000000"/>
          <w:sz w:val="20"/>
          <w:szCs w:val="20"/>
        </w:rPr>
        <w:t>09</w:t>
      </w:r>
    </w:p>
    <w:p w:rsidR="00FE7811" w:rsidRPr="00B24FE9" w:rsidRDefault="00FE7811" w:rsidP="00FE7811">
      <w:pPr>
        <w:jc w:val="right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pStyle w:val="a3"/>
        <w:widowControl w:val="0"/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Блок-схема последовательности административных действий </w:t>
      </w:r>
    </w:p>
    <w:p w:rsidR="00FE7811" w:rsidRPr="00B24FE9" w:rsidRDefault="00F66045" w:rsidP="00FE7811">
      <w:pPr>
        <w:pStyle w:val="a3"/>
        <w:widowControl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rect id="_x0000_s1062" style="position:absolute;left:0;text-align:left;margin-left:441.45pt;margin-top:12.9pt;width:41.65pt;height:18.55pt;z-index:36" fillcolor="#d8d8d8">
            <v:textbox style="mso-next-textbox:#_x0000_s1062">
              <w:txbxContent>
                <w:p w:rsidR="00B24FE9" w:rsidRPr="00851C55" w:rsidRDefault="00B24FE9" w:rsidP="00FE7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дня</w:t>
                  </w:r>
                </w:p>
              </w:txbxContent>
            </v:textbox>
          </v:rect>
        </w:pict>
      </w:r>
      <w:r w:rsidR="00FE7811" w:rsidRPr="00B24FE9">
        <w:rPr>
          <w:b/>
          <w:sz w:val="20"/>
          <w:szCs w:val="20"/>
        </w:rPr>
        <w:t>при предоставлении муниципальной услуги</w:t>
      </w:r>
    </w:p>
    <w:p w:rsidR="00FE7811" w:rsidRPr="00B24FE9" w:rsidRDefault="00F66045" w:rsidP="00FE7811">
      <w:pPr>
        <w:pStyle w:val="a3"/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61" style="position:absolute;left:0;text-align:left;margin-left:12.7pt;margin-top:11.1pt;width:24.75pt;height:252.7pt;z-index:35" fillcolor="#d8d8d8">
            <v:textbox style="layout-flow:vertical;mso-layout-flow-alt:bottom-to-top;mso-next-textbox:#_x0000_s1061">
              <w:txbxContent>
                <w:p w:rsidR="00B24FE9" w:rsidRPr="00851C55" w:rsidRDefault="00B24FE9" w:rsidP="00FE7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72" style="position:absolute;left:0;text-align:left;margin-left:155.55pt;margin-top:11.1pt;width:276.9pt;height:39.95pt;z-index:46">
            <v:textbox style="mso-next-textbox:#_x0000_s1072">
              <w:txbxContent>
                <w:p w:rsidR="00B24FE9" w:rsidRDefault="00B24FE9" w:rsidP="00FE7811">
                  <w:pPr>
                    <w:jc w:val="center"/>
                  </w:pPr>
                  <w:r>
                    <w:t>Специалист офиса «Мои документы», в случае подачи заявления заявителем через данный офис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0" style="position:absolute;left:0;text-align:left;margin-left:52.35pt;margin-top:11.1pt;width:90.9pt;height:23.4pt;z-index:4">
            <v:textbox>
              <w:txbxContent>
                <w:p w:rsidR="00B24FE9" w:rsidRDefault="00B24FE9" w:rsidP="00FE7811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FE7811" w:rsidRPr="00B24FE9" w:rsidRDefault="00F66045" w:rsidP="00FE7811">
      <w:pPr>
        <w:pStyle w:val="a3"/>
        <w:widowControl w:val="0"/>
        <w:jc w:val="center"/>
        <w:rPr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71" style="position:absolute;left:0;text-align:left;flip:x;z-index:45" from="483.1pt,10.05pt" to="483.5pt,190.8pt"/>
        </w:pict>
      </w:r>
      <w:r>
        <w:rPr>
          <w:b/>
          <w:noProof/>
          <w:color w:val="FF0000"/>
          <w:spacing w:val="-6"/>
          <w:sz w:val="20"/>
          <w:szCs w:val="20"/>
        </w:rPr>
        <w:pict>
          <v:line id="_x0000_s1074" style="position:absolute;left:0;text-align:left;flip:x y;z-index:48" from="428.3pt,10.5pt" to="483.1pt,10.5pt">
            <v:stroke endarrow="block"/>
          </v:line>
        </w:pict>
      </w:r>
    </w:p>
    <w:p w:rsidR="00FE7811" w:rsidRPr="00B24FE9" w:rsidRDefault="00F66045" w:rsidP="00FE7811">
      <w:pPr>
        <w:pStyle w:val="a3"/>
        <w:widowControl w:val="0"/>
        <w:jc w:val="center"/>
        <w:rPr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70" style="position:absolute;left:0;text-align:left;z-index:44" from="98.7pt,6.9pt" to="98.7pt,36.75pt">
            <v:stroke endarrow="block"/>
          </v:line>
        </w:pict>
      </w:r>
    </w:p>
    <w:p w:rsidR="00FE7811" w:rsidRPr="00B24FE9" w:rsidRDefault="00F66045" w:rsidP="00FE7811">
      <w:pPr>
        <w:jc w:val="right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73" style="position:absolute;left:0;text-align:left;z-index:47" from="298.95pt,9.65pt" to="298.95pt,22.95pt">
            <v:stroke endarrow="block"/>
          </v:line>
        </w:pict>
      </w:r>
    </w:p>
    <w:p w:rsidR="00FE7811" w:rsidRPr="00B24FE9" w:rsidRDefault="00F66045" w:rsidP="00FE7811">
      <w:pPr>
        <w:jc w:val="right"/>
        <w:rPr>
          <w:b/>
          <w:color w:val="FF0000"/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left:0;text-align:left;margin-left:49.5pt;margin-top:9.15pt;width:386.7pt;height:23.1pt;z-index:5">
            <v:textbox style="mso-next-textbox:#_x0000_s1031">
              <w:txbxContent>
                <w:p w:rsidR="00B24FE9" w:rsidRDefault="00B24FE9" w:rsidP="00FE7811">
                  <w:pPr>
                    <w:jc w:val="center"/>
                  </w:pPr>
                  <w:r>
                    <w:t>Прием и первичная обработка заявления,</w:t>
                  </w:r>
                  <w:r w:rsidRPr="001575A5">
                    <w:t xml:space="preserve"> </w:t>
                  </w:r>
                  <w:r>
                    <w:t>поступившего посредством:</w:t>
                  </w:r>
                </w:p>
              </w:txbxContent>
            </v:textbox>
          </v:rect>
        </w:pict>
      </w: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75" style="position:absolute;left:0;text-align:left;flip:x;z-index:49" from="224.7pt,6pt" to="224.7pt,19.8pt"/>
        </w:pict>
      </w:r>
      <w:r>
        <w:rPr>
          <w:b/>
          <w:noProof/>
          <w:color w:val="FF0000"/>
          <w:spacing w:val="-6"/>
          <w:sz w:val="20"/>
          <w:szCs w:val="20"/>
        </w:rPr>
        <w:pict>
          <v:line id="_x0000_s1046" style="position:absolute;left:0;text-align:left;z-index:20" from="298.95pt,5.4pt" to="298.95pt,19.8pt"/>
        </w:pict>
      </w:r>
      <w:r>
        <w:rPr>
          <w:b/>
          <w:noProof/>
          <w:color w:val="FF0000"/>
          <w:spacing w:val="-6"/>
          <w:sz w:val="20"/>
          <w:szCs w:val="20"/>
        </w:rPr>
        <w:pict>
          <v:line id="_x0000_s1045" style="position:absolute;left:0;text-align:left;flip:x;z-index:19" from="387.45pt,5.4pt" to="387.45pt,19.8pt"/>
        </w:pict>
      </w:r>
      <w:r>
        <w:rPr>
          <w:b/>
          <w:noProof/>
          <w:color w:val="FF0000"/>
          <w:spacing w:val="-6"/>
          <w:sz w:val="20"/>
          <w:szCs w:val="20"/>
        </w:rPr>
        <w:pict>
          <v:line id="_x0000_s1043" style="position:absolute;left:0;text-align:left;z-index:17" from="170.7pt,4.65pt" to="170.7pt,47.85pt"/>
        </w:pict>
      </w:r>
      <w:r>
        <w:rPr>
          <w:b/>
          <w:noProof/>
          <w:color w:val="FF0000"/>
          <w:spacing w:val="-6"/>
          <w:sz w:val="20"/>
          <w:szCs w:val="20"/>
        </w:rPr>
        <w:pict>
          <v:line id="_x0000_s1041" style="position:absolute;left:0;text-align:left;flip:x;z-index:15" from="78.45pt,4.65pt" to="78.45pt,18.3pt"/>
        </w:pict>
      </w:r>
      <w:r>
        <w:rPr>
          <w:b/>
          <w:noProof/>
          <w:color w:val="FF0000"/>
          <w:spacing w:val="-6"/>
          <w:sz w:val="20"/>
          <w:szCs w:val="20"/>
        </w:rPr>
        <w:pict>
          <v:line id="_x0000_s1042" style="position:absolute;left:0;text-align:left;z-index:16" from="136.2pt,4.65pt" to="136.2pt,18.3pt"/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noProof/>
          <w:sz w:val="20"/>
          <w:szCs w:val="20"/>
        </w:rPr>
        <w:pict>
          <v:rect id="_x0000_s1035" style="position:absolute;left:0;text-align:left;margin-left:344.7pt;margin-top:6pt;width:91.5pt;height:40.65pt;z-index:9">
            <v:textbox style="mso-next-textbox:#_x0000_s1035">
              <w:txbxContent>
                <w:p w:rsidR="00B24FE9" w:rsidRDefault="00B24FE9" w:rsidP="00FE7811">
                  <w:pPr>
                    <w:jc w:val="center"/>
                  </w:pPr>
                  <w:r>
                    <w:t xml:space="preserve">ЕПГУ, РПГУ, </w:t>
                  </w:r>
                  <w:proofErr w:type="spellStart"/>
                  <w:r>
                    <w:t>инфоматов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6" style="position:absolute;left:0;text-align:left;margin-left:265.4pt;margin-top:6pt;width:73.7pt;height:48.6pt;z-index:10">
            <v:textbox style="mso-next-textbox:#_x0000_s1036">
              <w:txbxContent>
                <w:p w:rsidR="00B24FE9" w:rsidRDefault="00B24FE9" w:rsidP="00FE7811">
                  <w:pPr>
                    <w:jc w:val="center"/>
                  </w:pPr>
                  <w:r>
                    <w:t>сайта МО «</w:t>
                  </w:r>
                  <w:proofErr w:type="spellStart"/>
                  <w:r>
                    <w:t>Мельниковское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4" style="position:absolute;left:0;text-align:left;margin-left:190.95pt;margin-top:6pt;width:69pt;height:33.6pt;z-index:8">
            <v:textbox style="mso-next-textbox:#_x0000_s1034">
              <w:txbxContent>
                <w:p w:rsidR="00B24FE9" w:rsidRDefault="00B24FE9" w:rsidP="00FE7811">
                  <w:pPr>
                    <w:jc w:val="center"/>
                  </w:pPr>
                  <w:proofErr w:type="gramStart"/>
                  <w:r>
                    <w:t>электрон-ной</w:t>
                  </w:r>
                  <w:proofErr w:type="gramEnd"/>
                  <w:r>
                    <w:t xml:space="preserve"> почты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53" style="position:absolute;left:0;text-align:left;margin-left:111.95pt;margin-top:4.5pt;width:49.6pt;height:23.1pt;z-index:27">
            <v:textbox style="mso-next-textbox:#_x0000_s1053">
              <w:txbxContent>
                <w:p w:rsidR="00B24FE9" w:rsidRDefault="00B24FE9" w:rsidP="00FE7811">
                  <w:pPr>
                    <w:jc w:val="center"/>
                  </w:pPr>
                  <w:r>
                    <w:t>почты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32" style="position:absolute;left:0;text-align:left;margin-left:52.35pt;margin-top:4.5pt;width:53.6pt;height:60.6pt;z-index:6">
            <v:textbox style="mso-next-textbox:#_x0000_s1032">
              <w:txbxContent>
                <w:p w:rsidR="00B24FE9" w:rsidRDefault="00B24FE9" w:rsidP="00FE7811">
                  <w:pPr>
                    <w:jc w:val="center"/>
                  </w:pPr>
                  <w:r>
                    <w:t>личной явки гражданина</w:t>
                  </w:r>
                </w:p>
              </w:txbxContent>
            </v:textbox>
          </v:rect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38" style="position:absolute;left:0;text-align:left;z-index:12" from="121.2pt,12.8pt" to="121.2pt,85.85pt">
            <v:stroke endarrow="block"/>
          </v:line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49" style="position:absolute;left:0;text-align:left;z-index:23" from="224.7pt,11.1pt" to="224.7pt,34.2pt">
            <v:stroke endarrow="block"/>
          </v:line>
        </w:pict>
      </w:r>
      <w:r>
        <w:rPr>
          <w:noProof/>
          <w:sz w:val="20"/>
          <w:szCs w:val="20"/>
        </w:rPr>
        <w:pict>
          <v:rect id="_x0000_s1033" style="position:absolute;left:0;text-align:left;margin-left:126.95pt;margin-top:6.45pt;width:58.75pt;height:23.1pt;z-index:7">
            <v:textbox style="mso-next-textbox:#_x0000_s1033">
              <w:txbxContent>
                <w:p w:rsidR="00B24FE9" w:rsidRDefault="00B24FE9" w:rsidP="00FE7811">
                  <w:pPr>
                    <w:jc w:val="center"/>
                  </w:pPr>
                  <w:r>
                    <w:t>курьера</w:t>
                  </w:r>
                </w:p>
              </w:txbxContent>
            </v:textbox>
          </v:rect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noProof/>
          <w:sz w:val="20"/>
          <w:szCs w:val="20"/>
        </w:rPr>
        <w:pict>
          <v:line id="_x0000_s1039" style="position:absolute;left:0;text-align:left;flip:x;z-index:13" from="265.4pt,13.2pt" to="306.35pt,33pt">
            <v:stroke endarrow="block"/>
          </v:line>
        </w:pict>
      </w:r>
      <w:r>
        <w:rPr>
          <w:b/>
          <w:noProof/>
          <w:color w:val="FF0000"/>
          <w:spacing w:val="-6"/>
          <w:sz w:val="20"/>
          <w:szCs w:val="20"/>
        </w:rPr>
        <w:pict>
          <v:line id="_x0000_s1040" style="position:absolute;left:0;text-align:left;flip:x;z-index:14" from="265.4pt,5.25pt" to="392.5pt,36.65pt">
            <v:stroke endarrow="block"/>
          </v:line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57" style="position:absolute;left:0;text-align:left;z-index:31" from="78.45pt,8.65pt" to="78.45pt,44.45pt">
            <v:stroke endarrow="block"/>
          </v:line>
        </w:pict>
      </w:r>
      <w:r>
        <w:rPr>
          <w:b/>
          <w:noProof/>
          <w:color w:val="FF0000"/>
          <w:spacing w:val="-6"/>
          <w:sz w:val="20"/>
          <w:szCs w:val="20"/>
        </w:rPr>
        <w:pict>
          <v:line id="_x0000_s1058" style="position:absolute;left:0;text-align:left;z-index:32" from="170.7pt,4.75pt" to="170.7pt,44.45pt">
            <v:stroke endarrow="block"/>
          </v:line>
        </w:pict>
      </w:r>
      <w:r>
        <w:rPr>
          <w:noProof/>
          <w:sz w:val="20"/>
          <w:szCs w:val="20"/>
        </w:rPr>
        <w:pict>
          <v:rect id="_x0000_s1037" style="position:absolute;left:0;text-align:left;margin-left:192.8pt;margin-top:6.6pt;width:72.6pt;height:23.1pt;z-index:11">
            <v:textbox style="mso-next-textbox:#_x0000_s1037">
              <w:txbxContent>
                <w:p w:rsidR="00B24FE9" w:rsidRDefault="00B24FE9" w:rsidP="00FE7811">
                  <w:pPr>
                    <w:jc w:val="center"/>
                  </w:pPr>
                  <w:r>
                    <w:t>Распечатка</w:t>
                  </w:r>
                </w:p>
              </w:txbxContent>
            </v:textbox>
          </v:rect>
        </w:pict>
      </w: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59" style="position:absolute;left:0;text-align:left;z-index:33" from="224.7pt,4.55pt" to="224.7pt,16.9pt">
            <v:stroke endarrow="block"/>
          </v:line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44" style="position:absolute;left:0;text-align:left;z-index:18" from="450.3pt,11.45pt" to="483.1pt,11.45pt"/>
        </w:pict>
      </w:r>
      <w:r>
        <w:rPr>
          <w:b/>
          <w:noProof/>
          <w:color w:val="FF0000"/>
          <w:spacing w:val="-6"/>
          <w:sz w:val="20"/>
          <w:szCs w:val="20"/>
        </w:rPr>
        <w:pict>
          <v:rect id="_x0000_s1047" style="position:absolute;left:0;text-align:left;margin-left:52.35pt;margin-top:3.1pt;width:397.95pt;height:21.7pt;z-index:21">
            <v:textbox style="mso-next-textbox:#_x0000_s1047">
              <w:txbxContent>
                <w:p w:rsidR="00B24FE9" w:rsidRDefault="00B24FE9" w:rsidP="00FE7811">
                  <w:pPr>
                    <w:jc w:val="center"/>
                  </w:pPr>
                  <w:r>
                    <w:t xml:space="preserve">Регистрация обращения в журнал регистрации, выдача расписки </w:t>
                  </w:r>
                  <w:proofErr w:type="spellStart"/>
                  <w:r>
                    <w:t>ополучении</w:t>
                  </w:r>
                  <w:proofErr w:type="spellEnd"/>
                  <w:r>
                    <w:t xml:space="preserve"> документов</w:t>
                  </w:r>
                </w:p>
              </w:txbxContent>
            </v:textbox>
          </v:rect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50" style="position:absolute;left:0;text-align:left;z-index:24" from="239.4pt,11pt" to="239.4pt,22.4pt">
            <v:stroke endarrow="block"/>
          </v:line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rect id="_x0000_s1069" style="position:absolute;left:0;text-align:left;margin-left:52.35pt;margin-top:8.6pt;width:397.95pt;height:34.45pt;z-index:43">
            <v:textbox style="mso-next-textbox:#_x0000_s1069">
              <w:txbxContent>
                <w:p w:rsidR="00B24FE9" w:rsidRDefault="00B24FE9" w:rsidP="00FE7811">
                  <w:pPr>
                    <w:jc w:val="center"/>
                  </w:pPr>
                  <w:r>
                    <w:t>Передача заявления Главе МО «</w:t>
                  </w:r>
                  <w:proofErr w:type="spellStart"/>
                  <w:r>
                    <w:t>Мельниковское</w:t>
                  </w:r>
                  <w:proofErr w:type="spellEnd"/>
                  <w:r>
                    <w:t>» для рассмотрения</w:t>
                  </w:r>
                </w:p>
              </w:txbxContent>
            </v:textbox>
          </v:rect>
        </w:pict>
      </w: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51" style="position:absolute;left:0;text-align:left;z-index:25" from="239.4pt,1.65pt" to="239.4pt,13.7pt">
            <v:stroke endarrow="block"/>
          </v:line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noProof/>
          <w:sz w:val="20"/>
          <w:szCs w:val="20"/>
        </w:rPr>
        <w:pict>
          <v:rect id="_x0000_s1063" style="position:absolute;left:0;text-align:left;margin-left:12.7pt;margin-top:-.1pt;width:24.75pt;height:63pt;z-index:37" fillcolor="#d8d8d8">
            <v:textbox style="layout-flow:vertical;mso-layout-flow-alt:bottom-to-top;mso-next-textbox:#_x0000_s1063">
              <w:txbxContent>
                <w:p w:rsidR="00B24FE9" w:rsidRPr="00851C55" w:rsidRDefault="00B24FE9" w:rsidP="00FE7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3дня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pacing w:val="-6"/>
          <w:sz w:val="20"/>
          <w:szCs w:val="20"/>
        </w:rPr>
        <w:pict>
          <v:rect id="_x0000_s1052" style="position:absolute;left:0;text-align:left;margin-left:51.95pt;margin-top:-.1pt;width:398.35pt;height:63pt;z-index:26">
            <v:textbox style="mso-next-textbox:#_x0000_s1052">
              <w:txbxContent>
                <w:p w:rsidR="00B24FE9" w:rsidRDefault="00B24FE9" w:rsidP="00FE7811">
                  <w:pPr>
                    <w:jc w:val="center"/>
                  </w:pPr>
                  <w:r>
                    <w:t>Наложение резолюции Главой МО «</w:t>
                  </w:r>
                  <w:proofErr w:type="spellStart"/>
                  <w:r>
                    <w:t>Мельниковское</w:t>
                  </w:r>
                  <w:proofErr w:type="spellEnd"/>
                  <w:r>
                    <w:t>», направление документов специалисту, ответственному за исполнение муниципальной услуги</w:t>
                  </w:r>
                </w:p>
              </w:txbxContent>
            </v:textbox>
          </v:rect>
        </w:pict>
      </w:r>
    </w:p>
    <w:p w:rsidR="00FE7811" w:rsidRPr="00B24FE9" w:rsidRDefault="00FE7811" w:rsidP="00FE7811">
      <w:pPr>
        <w:rPr>
          <w:spacing w:val="-6"/>
          <w:sz w:val="20"/>
          <w:szCs w:val="20"/>
        </w:rPr>
      </w:pPr>
      <w:r w:rsidRPr="00B24FE9">
        <w:rPr>
          <w:spacing w:val="-6"/>
          <w:sz w:val="20"/>
          <w:szCs w:val="20"/>
        </w:rPr>
        <w:tab/>
      </w:r>
      <w:r w:rsidRPr="00B24FE9">
        <w:rPr>
          <w:spacing w:val="-6"/>
          <w:sz w:val="20"/>
          <w:szCs w:val="20"/>
        </w:rPr>
        <w:tab/>
      </w:r>
      <w:r w:rsidRPr="00B24FE9">
        <w:rPr>
          <w:spacing w:val="-6"/>
          <w:sz w:val="20"/>
          <w:szCs w:val="20"/>
        </w:rPr>
        <w:tab/>
      </w:r>
      <w:r w:rsidRPr="00B24FE9">
        <w:rPr>
          <w:spacing w:val="-6"/>
          <w:sz w:val="20"/>
          <w:szCs w:val="20"/>
        </w:rPr>
        <w:tab/>
      </w:r>
      <w:r w:rsidRPr="00B24FE9">
        <w:rPr>
          <w:spacing w:val="-6"/>
          <w:sz w:val="20"/>
          <w:szCs w:val="20"/>
        </w:rPr>
        <w:tab/>
      </w:r>
      <w:r w:rsidRPr="00B24FE9">
        <w:rPr>
          <w:spacing w:val="-6"/>
          <w:sz w:val="20"/>
          <w:szCs w:val="20"/>
        </w:rPr>
        <w:tab/>
      </w:r>
      <w:r w:rsidRPr="00B24FE9">
        <w:rPr>
          <w:spacing w:val="-6"/>
          <w:sz w:val="20"/>
          <w:szCs w:val="20"/>
        </w:rPr>
        <w:tab/>
      </w:r>
      <w:r w:rsidRPr="00B24FE9">
        <w:rPr>
          <w:spacing w:val="-6"/>
          <w:sz w:val="20"/>
          <w:szCs w:val="20"/>
        </w:rPr>
        <w:tab/>
        <w:t xml:space="preserve">                    </w:t>
      </w: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76" style="position:absolute;left:0;text-align:left;z-index:50" from="239.4pt,7.7pt" to="239.4pt,19.7pt">
            <v:stroke endarrow="block"/>
          </v:line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rect id="_x0000_s1077" style="position:absolute;left:0;text-align:left;margin-left:12.7pt;margin-top:5.9pt;width:24.75pt;height:52.05pt;z-index:51" fillcolor="#d8d8d8">
            <v:textbox style="layout-flow:vertical;mso-layout-flow-alt:bottom-to-top;mso-next-textbox:#_x0000_s1077">
              <w:txbxContent>
                <w:p w:rsidR="00B24FE9" w:rsidRPr="00851C55" w:rsidRDefault="00B24FE9" w:rsidP="00FE7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дней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pacing w:val="-6"/>
          <w:sz w:val="20"/>
          <w:szCs w:val="20"/>
        </w:rPr>
        <w:pict>
          <v:rect id="_x0000_s1048" style="position:absolute;left:0;text-align:left;margin-left:52.35pt;margin-top:5.9pt;width:397.95pt;height:52.05pt;z-index:22">
            <v:textbox style="mso-next-textbox:#_x0000_s1048">
              <w:txbxContent>
                <w:p w:rsidR="00B24FE9" w:rsidRDefault="00B24FE9" w:rsidP="00FE7811">
                  <w:pPr>
                    <w:jc w:val="center"/>
                  </w:pPr>
                  <w:r>
                    <w:t>Направление межведомственных запросов, формирование полного комплекта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66045" w:rsidP="00FE7811">
      <w:pPr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60" style="position:absolute;flip:x;z-index:34" from="239.4pt,2.75pt" to="239.4pt,15.5pt">
            <v:stroke endarrow="block"/>
          </v:line>
        </w:pict>
      </w:r>
      <w:r w:rsidR="00FE7811" w:rsidRPr="00B24FE9">
        <w:rPr>
          <w:spacing w:val="-6"/>
          <w:sz w:val="20"/>
          <w:szCs w:val="20"/>
        </w:rPr>
        <w:tab/>
      </w:r>
      <w:r w:rsidR="00FE7811" w:rsidRPr="00B24FE9">
        <w:rPr>
          <w:spacing w:val="-6"/>
          <w:sz w:val="20"/>
          <w:szCs w:val="20"/>
        </w:rPr>
        <w:tab/>
      </w:r>
      <w:r w:rsidR="00FE7811" w:rsidRPr="00B24FE9">
        <w:rPr>
          <w:spacing w:val="-6"/>
          <w:sz w:val="20"/>
          <w:szCs w:val="20"/>
        </w:rPr>
        <w:tab/>
      </w:r>
      <w:r w:rsidR="00FE7811" w:rsidRPr="00B24FE9">
        <w:rPr>
          <w:spacing w:val="-6"/>
          <w:sz w:val="20"/>
          <w:szCs w:val="20"/>
        </w:rPr>
        <w:tab/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noProof/>
          <w:sz w:val="20"/>
          <w:szCs w:val="20"/>
        </w:rPr>
        <w:pict>
          <v:rect id="_x0000_s1064" style="position:absolute;left:0;text-align:left;margin-left:12.7pt;margin-top:1.7pt;width:24.75pt;height:66pt;z-index:38" fillcolor="#d8d8d8">
            <v:textbox style="layout-flow:vertical;mso-layout-flow-alt:bottom-to-top;mso-next-textbox:#_x0000_s1064">
              <w:txbxContent>
                <w:p w:rsidR="00B24FE9" w:rsidRPr="00851C55" w:rsidRDefault="00B24FE9" w:rsidP="00FE7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дней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pacing w:val="-6"/>
          <w:sz w:val="20"/>
          <w:szCs w:val="20"/>
        </w:rPr>
        <w:pict>
          <v:rect id="_x0000_s1055" style="position:absolute;left:0;text-align:left;margin-left:51.95pt;margin-top:1.7pt;width:397.55pt;height:66pt;z-index:29">
            <v:textbox style="mso-next-textbox:#_x0000_s1055">
              <w:txbxContent>
                <w:p w:rsidR="00B24FE9" w:rsidRDefault="00B24FE9" w:rsidP="00FE7811">
                  <w:pPr>
                    <w:jc w:val="center"/>
                  </w:pPr>
                  <w:r>
                    <w:t>Подготовка проекта документа, являющего результатом предоставления муниципальной услуги, согласование, подписание проекта Главой МО «</w:t>
                  </w:r>
                  <w:proofErr w:type="spellStart"/>
                  <w:r>
                    <w:t>Большеучинское</w:t>
                  </w:r>
                  <w:proofErr w:type="spellEnd"/>
                  <w:r>
                    <w:t>», передача подписанного документа на регистрацию</w:t>
                  </w:r>
                </w:p>
              </w:txbxContent>
            </v:textbox>
          </v:rect>
        </w:pict>
      </w: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80" style="position:absolute;left:0;text-align:left;flip:x;z-index:54" from="339.1pt,12.5pt" to="339.1pt,29.1pt">
            <v:stroke endarrow="block"/>
          </v:line>
        </w:pict>
      </w:r>
      <w:r>
        <w:rPr>
          <w:noProof/>
          <w:sz w:val="20"/>
          <w:szCs w:val="20"/>
        </w:rPr>
        <w:pict>
          <v:line id="_x0000_s1079" style="position:absolute;left:0;text-align:left;z-index:53" from="121.2pt,12.5pt" to="121.2pt,27.95pt">
            <v:stroke endarrow="block"/>
          </v:line>
        </w:pict>
      </w: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noProof/>
          <w:sz w:val="20"/>
          <w:szCs w:val="20"/>
        </w:rPr>
        <w:pict>
          <v:rect id="_x0000_s1065" style="position:absolute;left:0;text-align:left;margin-left:12.7pt;margin-top:1.5pt;width:24.75pt;height:61.8pt;z-index:39" fillcolor="#d8d8d8">
            <v:textbox style="layout-flow:vertical;mso-layout-flow-alt:bottom-to-top;mso-next-textbox:#_x0000_s1065">
              <w:txbxContent>
                <w:p w:rsidR="00B24FE9" w:rsidRPr="00851C55" w:rsidRDefault="00B24FE9" w:rsidP="00FE7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1дня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pacing w:val="-6"/>
          <w:sz w:val="20"/>
          <w:szCs w:val="20"/>
        </w:rPr>
        <w:pict>
          <v:rect id="_x0000_s1078" style="position:absolute;left:0;text-align:left;margin-left:223.05pt;margin-top:1.5pt;width:227.25pt;height:61.8pt;z-index:52">
            <v:textbox style="mso-next-textbox:#_x0000_s1078">
              <w:txbxContent>
                <w:p w:rsidR="00B24FE9" w:rsidRDefault="00B24FE9" w:rsidP="00FE7811">
                  <w:pPr>
                    <w:jc w:val="center"/>
                  </w:pPr>
                  <w:r>
                    <w:t xml:space="preserve">Направление принятого решения о предоставлении муниципальной услуги в офисы «Мои документы», в случае, если заявитель выбрал данный способ 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pacing w:val="-6"/>
          <w:sz w:val="20"/>
          <w:szCs w:val="20"/>
        </w:rPr>
        <w:pict>
          <v:rect id="_x0000_s1054" style="position:absolute;left:0;text-align:left;margin-left:51.95pt;margin-top:1.5pt;width:162.45pt;height:61.8pt;z-index:28">
            <v:textbox style="mso-next-textbox:#_x0000_s1054">
              <w:txbxContent>
                <w:p w:rsidR="00B24FE9" w:rsidRDefault="00B24FE9" w:rsidP="00FE7811">
                  <w:pPr>
                    <w:jc w:val="center"/>
                  </w:pPr>
                  <w:r>
                    <w:t xml:space="preserve">Направление принятого решения о предоставлении муниципальной услуги заявителю </w:t>
                  </w:r>
                </w:p>
              </w:txbxContent>
            </v:textbox>
          </v:rect>
        </w:pict>
      </w: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b/>
          <w:noProof/>
          <w:color w:val="FF0000"/>
          <w:spacing w:val="-6"/>
          <w:sz w:val="20"/>
          <w:szCs w:val="20"/>
        </w:rPr>
        <w:pict>
          <v:line id="_x0000_s1056" style="position:absolute;left:0;text-align:left;z-index:30" from="339.1pt,9.9pt" to="339.1pt,25.35pt">
            <v:stroke endarrow="block"/>
          </v:line>
        </w:pict>
      </w:r>
    </w:p>
    <w:p w:rsidR="00FE7811" w:rsidRPr="00B24FE9" w:rsidRDefault="00F66045" w:rsidP="00FE7811">
      <w:pPr>
        <w:jc w:val="right"/>
        <w:rPr>
          <w:b/>
          <w:color w:val="FF0000"/>
          <w:spacing w:val="-6"/>
          <w:sz w:val="20"/>
          <w:szCs w:val="20"/>
        </w:rPr>
      </w:pPr>
      <w:r>
        <w:rPr>
          <w:noProof/>
          <w:sz w:val="20"/>
          <w:szCs w:val="20"/>
        </w:rPr>
        <w:pict>
          <v:rect id="_x0000_s1082" style="position:absolute;left:0;text-align:left;margin-left:12.7pt;margin-top:11.55pt;width:24.75pt;height:49.05pt;z-index:56" fillcolor="#d8d8d8">
            <v:textbox style="layout-flow:vertical;mso-layout-flow-alt:bottom-to-top;mso-next-textbox:#_x0000_s1082">
              <w:txbxContent>
                <w:p w:rsidR="00B24FE9" w:rsidRPr="00851C55" w:rsidRDefault="00B24FE9" w:rsidP="00FE78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1дня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pacing w:val="-6"/>
          <w:sz w:val="20"/>
          <w:szCs w:val="20"/>
        </w:rPr>
        <w:pict>
          <v:rect id="_x0000_s1081" style="position:absolute;left:0;text-align:left;margin-left:224.7pt;margin-top:11.55pt;width:225.6pt;height:49.05pt;z-index:55">
            <v:textbox style="mso-next-textbox:#_x0000_s1081">
              <w:txbxContent>
                <w:p w:rsidR="00B24FE9" w:rsidRDefault="00B24FE9" w:rsidP="00FE7811">
                  <w:pPr>
                    <w:jc w:val="center"/>
                  </w:pPr>
                  <w:r>
                    <w:t xml:space="preserve">Направление принятого решения о предоставлении муниципальной услуги заявителю </w:t>
                  </w:r>
                </w:p>
              </w:txbxContent>
            </v:textbox>
          </v:rect>
        </w:pict>
      </w: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FE7811" w:rsidRDefault="00FE7811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Pr="00B24FE9" w:rsidRDefault="00B24FE9" w:rsidP="00FE7811">
      <w:pPr>
        <w:jc w:val="right"/>
        <w:rPr>
          <w:b/>
          <w:color w:val="FF0000"/>
          <w:spacing w:val="-6"/>
          <w:sz w:val="20"/>
          <w:szCs w:val="20"/>
        </w:rPr>
      </w:pPr>
    </w:p>
    <w:p w:rsidR="00B24FE9" w:rsidRPr="00B24FE9" w:rsidRDefault="00B24FE9" w:rsidP="00B24FE9">
      <w:pPr>
        <w:jc w:val="right"/>
        <w:rPr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lastRenderedPageBreak/>
        <w:t>Приложение № 7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«Присвоение адреса объекту капитального строительства»,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утвержденному</w:t>
      </w:r>
      <w:proofErr w:type="gramEnd"/>
      <w:r w:rsidRPr="00B24FE9">
        <w:rPr>
          <w:color w:val="000000"/>
          <w:sz w:val="20"/>
          <w:szCs w:val="20"/>
        </w:rPr>
        <w:t xml:space="preserve"> постановлением Администрации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муниципального образования «</w:t>
      </w:r>
      <w:proofErr w:type="spellStart"/>
      <w:r w:rsidR="00274A7F" w:rsidRPr="00B24FE9">
        <w:rPr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</w:p>
    <w:p w:rsidR="00FE7811" w:rsidRPr="00B24FE9" w:rsidRDefault="00B24FE9" w:rsidP="00B24F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FE7811" w:rsidRPr="00B24FE9">
        <w:rPr>
          <w:color w:val="000000"/>
          <w:sz w:val="20"/>
          <w:szCs w:val="20"/>
        </w:rPr>
        <w:t xml:space="preserve">от </w:t>
      </w:r>
      <w:r w:rsidR="00274A7F" w:rsidRPr="00B24FE9">
        <w:rPr>
          <w:color w:val="000000"/>
          <w:sz w:val="20"/>
          <w:szCs w:val="20"/>
        </w:rPr>
        <w:t xml:space="preserve">25.01.2019 </w:t>
      </w:r>
      <w:r w:rsidR="00FE7811" w:rsidRPr="00B24FE9">
        <w:rPr>
          <w:color w:val="000000"/>
          <w:sz w:val="20"/>
          <w:szCs w:val="20"/>
        </w:rPr>
        <w:t xml:space="preserve">г. № </w:t>
      </w:r>
      <w:r w:rsidR="00274A7F" w:rsidRPr="00B24FE9">
        <w:rPr>
          <w:color w:val="000000"/>
          <w:sz w:val="20"/>
          <w:szCs w:val="20"/>
        </w:rPr>
        <w:t>09</w:t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Pr="00B24FE9" w:rsidRDefault="00B24FE9" w:rsidP="00B24FE9">
      <w:pPr>
        <w:pStyle w:val="ad"/>
        <w:spacing w:after="0"/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Форма расписки о приеме документов от заявителя на предоставление </w:t>
      </w:r>
    </w:p>
    <w:p w:rsidR="00B24FE9" w:rsidRPr="00B24FE9" w:rsidRDefault="00B24FE9" w:rsidP="00B24FE9">
      <w:pPr>
        <w:pStyle w:val="ad"/>
        <w:spacing w:after="0"/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муниципальной услуги, </w:t>
      </w:r>
      <w:proofErr w:type="gramStart"/>
      <w:r w:rsidRPr="00B24FE9">
        <w:rPr>
          <w:b/>
          <w:sz w:val="20"/>
          <w:szCs w:val="20"/>
        </w:rPr>
        <w:t>выдаваемая</w:t>
      </w:r>
      <w:proofErr w:type="gramEnd"/>
      <w:r w:rsidRPr="00B24FE9">
        <w:rPr>
          <w:b/>
          <w:sz w:val="20"/>
          <w:szCs w:val="20"/>
        </w:rPr>
        <w:t xml:space="preserve"> офисами «Мои документы»</w:t>
      </w:r>
    </w:p>
    <w:p w:rsidR="00B24FE9" w:rsidRPr="00B24FE9" w:rsidRDefault="00B24FE9" w:rsidP="00B24FE9">
      <w:pPr>
        <w:rPr>
          <w:b/>
          <w:color w:val="000000"/>
          <w:spacing w:val="-6"/>
          <w:sz w:val="20"/>
          <w:szCs w:val="20"/>
        </w:rPr>
      </w:pPr>
    </w:p>
    <w:p w:rsidR="00B24FE9" w:rsidRPr="00B24FE9" w:rsidRDefault="00B24FE9" w:rsidP="00B24FE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/>
          <w:sz w:val="20"/>
          <w:szCs w:val="20"/>
        </w:rPr>
      </w:pPr>
      <w:r w:rsidRPr="00B24FE9">
        <w:rPr>
          <w:rStyle w:val="s10"/>
          <w:b/>
          <w:bCs/>
          <w:color w:val="000000"/>
          <w:sz w:val="20"/>
          <w:szCs w:val="20"/>
        </w:rPr>
        <w:t xml:space="preserve">ТОСП автономного учреждения «Многофункциональный центр предоставления государственных и муниципальных услуг Удмуртской Республики» </w:t>
      </w:r>
    </w:p>
    <w:p w:rsidR="00B24FE9" w:rsidRPr="00B24FE9" w:rsidRDefault="00B24FE9" w:rsidP="00B24FE9">
      <w:pPr>
        <w:pStyle w:val="p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24FE9">
        <w:rPr>
          <w:rStyle w:val="s10"/>
          <w:b/>
          <w:bCs/>
          <w:color w:val="000000"/>
          <w:sz w:val="20"/>
          <w:szCs w:val="20"/>
        </w:rPr>
        <w:t xml:space="preserve">в </w:t>
      </w:r>
      <w:proofErr w:type="spellStart"/>
      <w:r w:rsidRPr="00B24FE9">
        <w:rPr>
          <w:rStyle w:val="s10"/>
          <w:b/>
          <w:bCs/>
          <w:color w:val="000000"/>
          <w:sz w:val="20"/>
          <w:szCs w:val="20"/>
        </w:rPr>
        <w:t>Можгинском</w:t>
      </w:r>
      <w:proofErr w:type="spellEnd"/>
      <w:r w:rsidRPr="00B24FE9">
        <w:rPr>
          <w:rStyle w:val="s10"/>
          <w:b/>
          <w:bCs/>
          <w:color w:val="000000"/>
          <w:sz w:val="20"/>
          <w:szCs w:val="20"/>
        </w:rPr>
        <w:t xml:space="preserve"> районе</w:t>
      </w:r>
    </w:p>
    <w:p w:rsidR="00B24FE9" w:rsidRPr="00B24FE9" w:rsidRDefault="00B24FE9" w:rsidP="00B24FE9">
      <w:pPr>
        <w:pStyle w:val="p2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000000"/>
          <w:sz w:val="20"/>
          <w:szCs w:val="20"/>
        </w:rPr>
      </w:pPr>
    </w:p>
    <w:p w:rsidR="00B24FE9" w:rsidRPr="00B24FE9" w:rsidRDefault="00B24FE9" w:rsidP="00B24FE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B24FE9">
        <w:rPr>
          <w:rStyle w:val="s10"/>
          <w:b/>
          <w:bCs/>
          <w:color w:val="000000"/>
          <w:sz w:val="20"/>
          <w:szCs w:val="20"/>
        </w:rPr>
        <w:t>Р</w:t>
      </w:r>
      <w:proofErr w:type="gramEnd"/>
      <w:r w:rsidRPr="00B24FE9">
        <w:rPr>
          <w:rStyle w:val="s10"/>
          <w:b/>
          <w:bCs/>
          <w:color w:val="000000"/>
          <w:sz w:val="20"/>
          <w:szCs w:val="20"/>
        </w:rPr>
        <w:t xml:space="preserve"> а с п и с к а</w:t>
      </w:r>
    </w:p>
    <w:p w:rsidR="00B24FE9" w:rsidRPr="00B24FE9" w:rsidRDefault="00B24FE9" w:rsidP="00B24FE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9">
        <w:rPr>
          <w:rStyle w:val="s10"/>
          <w:b/>
          <w:bCs/>
          <w:color w:val="000000"/>
          <w:sz w:val="20"/>
          <w:szCs w:val="20"/>
        </w:rPr>
        <w:t>в получении документов для предоставления</w:t>
      </w:r>
    </w:p>
    <w:p w:rsidR="00B24FE9" w:rsidRPr="00B24FE9" w:rsidRDefault="00B24FE9" w:rsidP="00B24FE9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24FE9">
        <w:rPr>
          <w:rStyle w:val="s10"/>
          <w:b/>
          <w:bCs/>
          <w:color w:val="000000"/>
          <w:sz w:val="20"/>
          <w:szCs w:val="20"/>
        </w:rPr>
        <w:t>государственной (муниципальной) услуги</w:t>
      </w:r>
    </w:p>
    <w:p w:rsidR="00FE7811" w:rsidRPr="00B24FE9" w:rsidRDefault="00FE7811" w:rsidP="00FE781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Вид государственной (муниципальной) услуги: </w:t>
      </w:r>
    </w:p>
    <w:p w:rsidR="00FE7811" w:rsidRPr="00B24FE9" w:rsidRDefault="00FE7811" w:rsidP="00FE781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E7811" w:rsidRPr="00B24FE9" w:rsidRDefault="00FE7811" w:rsidP="00FE781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Срок предоставления государственной (муниципальной) услуги: </w:t>
      </w:r>
    </w:p>
    <w:p w:rsidR="00FE7811" w:rsidRPr="00B24FE9" w:rsidRDefault="00FE7811" w:rsidP="00FE781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Заявитель: </w:t>
      </w:r>
    </w:p>
    <w:p w:rsidR="00FE7811" w:rsidRPr="00B24FE9" w:rsidRDefault="00FE7811" w:rsidP="00FE781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Представлены следующие документы: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7"/>
        <w:gridCol w:w="3954"/>
        <w:gridCol w:w="759"/>
        <w:gridCol w:w="831"/>
        <w:gridCol w:w="757"/>
        <w:gridCol w:w="829"/>
        <w:gridCol w:w="828"/>
        <w:gridCol w:w="6"/>
        <w:gridCol w:w="834"/>
      </w:tblGrid>
      <w:tr w:rsidR="00FE7811" w:rsidRPr="00B24FE9" w:rsidTr="00166394">
        <w:tc>
          <w:tcPr>
            <w:tcW w:w="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6"/>
              <w:spacing w:before="0" w:beforeAutospacing="0" w:after="0" w:afterAutospacing="0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№</w:t>
            </w:r>
          </w:p>
          <w:p w:rsidR="00FE7811" w:rsidRPr="00B24FE9" w:rsidRDefault="00FE7811" w:rsidP="00166394">
            <w:pPr>
              <w:pStyle w:val="p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B24FE9">
              <w:rPr>
                <w:sz w:val="20"/>
                <w:szCs w:val="20"/>
              </w:rPr>
              <w:t>п</w:t>
            </w:r>
            <w:proofErr w:type="gramEnd"/>
            <w:r w:rsidRPr="00B24FE9">
              <w:rPr>
                <w:sz w:val="20"/>
                <w:szCs w:val="20"/>
              </w:rPr>
              <w:t>/п</w:t>
            </w:r>
          </w:p>
        </w:tc>
        <w:tc>
          <w:tcPr>
            <w:tcW w:w="3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Количество</w:t>
            </w:r>
          </w:p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листов</w:t>
            </w: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Отметка о выдаче документов заявителю</w:t>
            </w:r>
          </w:p>
        </w:tc>
      </w:tr>
      <w:tr w:rsidR="00FE7811" w:rsidRPr="00B24FE9" w:rsidTr="001663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подл.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копии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подл.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копии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подл.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811" w:rsidRPr="00B24FE9" w:rsidRDefault="00FE7811" w:rsidP="00166394">
            <w:pPr>
              <w:pStyle w:val="p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копии</w:t>
            </w:r>
          </w:p>
        </w:tc>
      </w:tr>
      <w:tr w:rsidR="00FE7811" w:rsidRPr="00B24FE9" w:rsidTr="00166394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pStyle w:val="p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pStyle w:val="p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pStyle w:val="p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pStyle w:val="p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pStyle w:val="p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11" w:rsidRPr="00B24FE9" w:rsidRDefault="00FE7811" w:rsidP="00166394">
            <w:pPr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pStyle w:val="p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000000"/>
          <w:sz w:val="20"/>
          <w:szCs w:val="20"/>
        </w:rPr>
      </w:pPr>
      <w:r w:rsidRPr="00B24FE9">
        <w:rPr>
          <w:rStyle w:val="s10"/>
          <w:b/>
          <w:bCs/>
          <w:color w:val="000000"/>
          <w:sz w:val="20"/>
          <w:szCs w:val="20"/>
        </w:rPr>
        <w:t xml:space="preserve">О чем в книгу учета входящих документов «    »               г. внесена запись </w:t>
      </w:r>
      <w:proofErr w:type="gramStart"/>
      <w:r w:rsidRPr="00B24FE9">
        <w:rPr>
          <w:rStyle w:val="s10"/>
          <w:b/>
          <w:bCs/>
          <w:color w:val="000000"/>
          <w:sz w:val="20"/>
          <w:szCs w:val="20"/>
        </w:rPr>
        <w:t>за</w:t>
      </w:r>
      <w:proofErr w:type="gramEnd"/>
      <w:r w:rsidRPr="00B24FE9">
        <w:rPr>
          <w:rStyle w:val="s10"/>
          <w:b/>
          <w:bCs/>
          <w:color w:val="000000"/>
          <w:sz w:val="20"/>
          <w:szCs w:val="20"/>
        </w:rPr>
        <w:t xml:space="preserve">    №</w:t>
      </w:r>
    </w:p>
    <w:p w:rsidR="00FE7811" w:rsidRPr="00B24FE9" w:rsidRDefault="00FE7811" w:rsidP="00FE7811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Заявитель                                                                            </w:t>
      </w:r>
      <w:r w:rsidRPr="00B24FE9">
        <w:rPr>
          <w:rStyle w:val="s2"/>
          <w:color w:val="000000"/>
          <w:sz w:val="20"/>
          <w:szCs w:val="20"/>
        </w:rPr>
        <w:t xml:space="preserve"> подпись</w:t>
      </w:r>
    </w:p>
    <w:p w:rsidR="00FE7811" w:rsidRPr="00B24FE9" w:rsidRDefault="00FE7811" w:rsidP="00FE7811">
      <w:pPr>
        <w:pStyle w:val="p5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Контактный телефон: </w:t>
      </w: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Ведущий </w:t>
      </w:r>
      <w:proofErr w:type="spellStart"/>
      <w:r w:rsidRPr="00B24FE9">
        <w:rPr>
          <w:color w:val="000000"/>
          <w:sz w:val="20"/>
          <w:szCs w:val="20"/>
        </w:rPr>
        <w:t>документовед</w:t>
      </w:r>
      <w:proofErr w:type="spellEnd"/>
      <w:proofErr w:type="gramStart"/>
      <w:r w:rsidRPr="00B24FE9">
        <w:rPr>
          <w:color w:val="000000"/>
          <w:sz w:val="20"/>
          <w:szCs w:val="20"/>
        </w:rPr>
        <w:t xml:space="preserve"> :</w:t>
      </w:r>
      <w:proofErr w:type="gramEnd"/>
      <w:r w:rsidRPr="00B24FE9">
        <w:rPr>
          <w:color w:val="000000"/>
          <w:sz w:val="20"/>
          <w:szCs w:val="20"/>
        </w:rPr>
        <w:t xml:space="preserve">  </w:t>
      </w: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Дата выдачи расписки:</w:t>
      </w:r>
      <w:r w:rsidRPr="00B24FE9">
        <w:rPr>
          <w:rStyle w:val="apple-converted-space"/>
          <w:color w:val="000000"/>
          <w:sz w:val="20"/>
          <w:szCs w:val="20"/>
        </w:rPr>
        <w:t xml:space="preserve"> </w:t>
      </w: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Дата получения результата государственной (муниципальной) услуги:</w:t>
      </w:r>
      <w:r w:rsidRPr="00B24FE9">
        <w:rPr>
          <w:rStyle w:val="apple-converted-space"/>
          <w:b/>
          <w:bCs/>
          <w:color w:val="000000"/>
          <w:sz w:val="20"/>
          <w:szCs w:val="20"/>
        </w:rPr>
        <w:t xml:space="preserve"> </w:t>
      </w: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Способ получения результата услуги:</w:t>
      </w:r>
    </w:p>
    <w:p w:rsidR="00FE7811" w:rsidRPr="00B24FE9" w:rsidRDefault="00FE7811" w:rsidP="00FE7811">
      <w:pPr>
        <w:pStyle w:val="p7"/>
        <w:shd w:val="clear" w:color="auto" w:fill="FFFFFF"/>
        <w:spacing w:before="0" w:beforeAutospacing="0" w:after="0" w:afterAutospacing="0"/>
        <w:ind w:left="720" w:hanging="360"/>
        <w:contextualSpacing/>
        <w:rPr>
          <w:color w:val="000000"/>
          <w:sz w:val="20"/>
          <w:szCs w:val="20"/>
        </w:rPr>
      </w:pPr>
      <w:r w:rsidRPr="00B24FE9">
        <w:rPr>
          <w:rStyle w:val="s4"/>
          <w:color w:val="000000"/>
          <w:sz w:val="20"/>
          <w:szCs w:val="20"/>
        </w:rPr>
        <w:t>1.</w:t>
      </w:r>
      <w:r w:rsidRPr="00B24FE9">
        <w:rPr>
          <w:rStyle w:val="s4"/>
          <w:rFonts w:ascii="Cambria Math" w:hAnsi="Cambria Math" w:cs="Cambria Math"/>
          <w:color w:val="000000"/>
          <w:sz w:val="20"/>
          <w:szCs w:val="20"/>
        </w:rPr>
        <w:t>​</w:t>
      </w:r>
      <w:r w:rsidRPr="00B24FE9">
        <w:rPr>
          <w:rStyle w:val="s4"/>
          <w:color w:val="000000"/>
          <w:sz w:val="20"/>
          <w:szCs w:val="20"/>
        </w:rPr>
        <w:t> </w:t>
      </w:r>
      <w:r w:rsidRPr="00B24FE9">
        <w:rPr>
          <w:color w:val="000000"/>
          <w:sz w:val="20"/>
          <w:szCs w:val="20"/>
        </w:rPr>
        <w:t>В ТОСП многофункционального центра лично _______________________</w:t>
      </w:r>
    </w:p>
    <w:p w:rsidR="00FE7811" w:rsidRPr="00B24FE9" w:rsidRDefault="00FE7811" w:rsidP="00FE7811">
      <w:pPr>
        <w:pStyle w:val="p7"/>
        <w:shd w:val="clear" w:color="auto" w:fill="FFFFFF"/>
        <w:spacing w:before="0" w:beforeAutospacing="0" w:after="0" w:afterAutospacing="0"/>
        <w:ind w:left="720" w:hanging="360"/>
        <w:contextualSpacing/>
        <w:rPr>
          <w:color w:val="000000"/>
          <w:sz w:val="20"/>
          <w:szCs w:val="20"/>
        </w:rPr>
      </w:pPr>
      <w:r w:rsidRPr="00B24FE9">
        <w:rPr>
          <w:rStyle w:val="s4"/>
          <w:color w:val="000000"/>
          <w:sz w:val="20"/>
          <w:szCs w:val="20"/>
        </w:rPr>
        <w:t>2.​ </w:t>
      </w:r>
      <w:r w:rsidRPr="00B24FE9">
        <w:rPr>
          <w:color w:val="000000"/>
          <w:sz w:val="20"/>
          <w:szCs w:val="20"/>
        </w:rPr>
        <w:t>Отправить на почтовый адрес: ________________________________________</w:t>
      </w:r>
    </w:p>
    <w:p w:rsidR="00FE7811" w:rsidRPr="00B24FE9" w:rsidRDefault="00FE7811" w:rsidP="00FE7811">
      <w:pPr>
        <w:pStyle w:val="p7"/>
        <w:shd w:val="clear" w:color="auto" w:fill="FFFFFF"/>
        <w:spacing w:before="0" w:beforeAutospacing="0" w:after="0" w:afterAutospacing="0"/>
        <w:ind w:left="720" w:hanging="360"/>
        <w:contextualSpacing/>
        <w:rPr>
          <w:color w:val="000000"/>
          <w:sz w:val="20"/>
          <w:szCs w:val="20"/>
        </w:rPr>
      </w:pPr>
      <w:r w:rsidRPr="00B24FE9">
        <w:rPr>
          <w:rStyle w:val="s4"/>
          <w:color w:val="000000"/>
          <w:sz w:val="20"/>
          <w:szCs w:val="20"/>
        </w:rPr>
        <w:t>3.​ </w:t>
      </w:r>
      <w:r w:rsidRPr="00B24FE9">
        <w:rPr>
          <w:color w:val="000000"/>
          <w:sz w:val="20"/>
          <w:szCs w:val="20"/>
        </w:rPr>
        <w:t>Отправить на электронный адрес: ________________________________________</w:t>
      </w:r>
    </w:p>
    <w:p w:rsidR="00FE7811" w:rsidRPr="00B24FE9" w:rsidRDefault="00FE7811" w:rsidP="00FE7811">
      <w:pPr>
        <w:pStyle w:val="p7"/>
        <w:shd w:val="clear" w:color="auto" w:fill="FFFFFF"/>
        <w:spacing w:before="0" w:beforeAutospacing="0" w:after="0" w:afterAutospacing="0"/>
        <w:ind w:left="720" w:hanging="360"/>
        <w:contextualSpacing/>
        <w:rPr>
          <w:color w:val="000000"/>
          <w:sz w:val="20"/>
          <w:szCs w:val="20"/>
        </w:rPr>
      </w:pPr>
      <w:r w:rsidRPr="00B24FE9">
        <w:rPr>
          <w:rStyle w:val="s4"/>
          <w:color w:val="000000"/>
          <w:sz w:val="20"/>
          <w:szCs w:val="20"/>
        </w:rPr>
        <w:t>4.​ </w:t>
      </w:r>
      <w:r w:rsidRPr="00B24FE9">
        <w:rPr>
          <w:color w:val="000000"/>
          <w:sz w:val="20"/>
          <w:szCs w:val="20"/>
        </w:rPr>
        <w:t xml:space="preserve">Иной     УФМС г. Можги </w:t>
      </w: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rStyle w:val="s10"/>
          <w:b/>
          <w:bCs/>
          <w:sz w:val="20"/>
          <w:szCs w:val="20"/>
        </w:rPr>
      </w:pP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24FE9">
        <w:rPr>
          <w:rStyle w:val="s10"/>
          <w:b/>
          <w:bCs/>
          <w:color w:val="000000"/>
          <w:sz w:val="20"/>
          <w:szCs w:val="20"/>
        </w:rPr>
        <w:t>Выдано:</w:t>
      </w: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24FE9">
        <w:rPr>
          <w:rStyle w:val="s10"/>
          <w:b/>
          <w:bCs/>
          <w:color w:val="000000"/>
          <w:sz w:val="20"/>
          <w:szCs w:val="20"/>
        </w:rPr>
        <w:t>Результат государственной (муниципальной) услуги:</w:t>
      </w: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24FE9">
        <w:rPr>
          <w:rStyle w:val="s10"/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Выдал: _______________________ ____________________ _____________________</w:t>
      </w: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24FE9">
        <w:rPr>
          <w:rStyle w:val="s2"/>
          <w:color w:val="000000"/>
          <w:sz w:val="20"/>
          <w:szCs w:val="20"/>
        </w:rPr>
        <w:t>должность ФИО сотрудника подпись</w:t>
      </w:r>
    </w:p>
    <w:p w:rsidR="00FE7811" w:rsidRPr="00B24FE9" w:rsidRDefault="00FE7811" w:rsidP="00FE7811">
      <w:pPr>
        <w:pStyle w:val="p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Получил _______________ ___________________</w:t>
      </w:r>
    </w:p>
    <w:p w:rsidR="00FE7811" w:rsidRPr="00B24FE9" w:rsidRDefault="00FE7811" w:rsidP="00FE7811">
      <w:pPr>
        <w:pStyle w:val="p10"/>
        <w:shd w:val="clear" w:color="auto" w:fill="FFFFFF"/>
        <w:tabs>
          <w:tab w:val="left" w:pos="4305"/>
        </w:tabs>
        <w:spacing w:before="0" w:beforeAutospacing="0" w:after="0" w:afterAutospacing="0"/>
        <w:ind w:left="540"/>
        <w:contextualSpacing/>
        <w:rPr>
          <w:rStyle w:val="s5"/>
          <w:sz w:val="20"/>
          <w:szCs w:val="20"/>
        </w:rPr>
      </w:pPr>
      <w:r w:rsidRPr="00B24FE9">
        <w:rPr>
          <w:rStyle w:val="s5"/>
          <w:color w:val="000000"/>
          <w:sz w:val="20"/>
          <w:szCs w:val="20"/>
        </w:rPr>
        <w:t>подпись дата</w:t>
      </w:r>
      <w:r w:rsidRPr="00B24FE9">
        <w:rPr>
          <w:rStyle w:val="s5"/>
          <w:color w:val="000000"/>
          <w:sz w:val="20"/>
          <w:szCs w:val="20"/>
        </w:rPr>
        <w:tab/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B24FE9" w:rsidRPr="00B24FE9" w:rsidRDefault="00B24FE9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lastRenderedPageBreak/>
        <w:t>Приложение № 8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«Присвоение адреса объекту капитального строительства»,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утвержденному</w:t>
      </w:r>
      <w:proofErr w:type="gramEnd"/>
      <w:r w:rsidRPr="00B24FE9">
        <w:rPr>
          <w:color w:val="000000"/>
          <w:sz w:val="20"/>
          <w:szCs w:val="20"/>
        </w:rPr>
        <w:t xml:space="preserve"> постановлением Администрации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муниципального образования «</w:t>
      </w:r>
      <w:proofErr w:type="spellStart"/>
      <w:r w:rsidR="00274A7F" w:rsidRPr="00B24FE9">
        <w:rPr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от </w:t>
      </w:r>
      <w:r w:rsidR="00274A7F" w:rsidRPr="00B24FE9">
        <w:rPr>
          <w:color w:val="000000"/>
          <w:sz w:val="20"/>
          <w:szCs w:val="20"/>
        </w:rPr>
        <w:t xml:space="preserve">25.01.2019 </w:t>
      </w:r>
      <w:r w:rsidRPr="00B24FE9">
        <w:rPr>
          <w:color w:val="000000"/>
          <w:sz w:val="20"/>
          <w:szCs w:val="20"/>
        </w:rPr>
        <w:t xml:space="preserve">г. № </w:t>
      </w:r>
      <w:r w:rsidR="00274A7F" w:rsidRPr="00B24FE9">
        <w:rPr>
          <w:color w:val="000000"/>
          <w:sz w:val="20"/>
          <w:szCs w:val="20"/>
        </w:rPr>
        <w:t>09</w:t>
      </w:r>
    </w:p>
    <w:p w:rsidR="00FE7811" w:rsidRPr="00B24FE9" w:rsidRDefault="00FE7811" w:rsidP="00FE7811">
      <w:pPr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Форма межведомственного запроса, направляемого в организации, </w:t>
      </w:r>
    </w:p>
    <w:p w:rsidR="00FE7811" w:rsidRPr="00B24FE9" w:rsidRDefault="00FE7811" w:rsidP="00FE781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участвующие в предоставлении муниципальной услуги </w:t>
      </w:r>
    </w:p>
    <w:p w:rsidR="00FE7811" w:rsidRPr="00B24FE9" w:rsidRDefault="00FE7811" w:rsidP="00FE781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108" w:tblpY="35"/>
        <w:tblW w:w="892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600"/>
      </w:tblGrid>
      <w:tr w:rsidR="00FE7811" w:rsidRPr="00B24FE9" w:rsidTr="00166394">
        <w:trPr>
          <w:trHeight w:val="3697"/>
        </w:trPr>
        <w:tc>
          <w:tcPr>
            <w:tcW w:w="5328" w:type="dxa"/>
          </w:tcPr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  <w:r w:rsidRPr="00B24FE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FE7811" w:rsidRPr="00B24FE9" w:rsidTr="00166394"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7811" w:rsidRPr="00B24FE9" w:rsidRDefault="00F66045" w:rsidP="00F66045">
                  <w:pPr>
                    <w:framePr w:hSpace="180" w:wrap="around" w:vAnchor="text" w:hAnchor="margin" w:x="108" w:y="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 id="_x0000_i1025" type="#_x0000_t75" style="width:36pt;height:34.5pt" fillcolor="window">
                        <v:imagedata r:id="rId44" o:title=""/>
                      </v:shape>
                    </w:pict>
                  </w:r>
                </w:p>
              </w:tc>
            </w:tr>
            <w:tr w:rsidR="00FE7811" w:rsidRPr="00B24FE9" w:rsidTr="00166394"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E9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274A7F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E9">
                    <w:rPr>
                      <w:b/>
                      <w:sz w:val="20"/>
                      <w:szCs w:val="20"/>
                    </w:rPr>
                    <w:t>муниципаль</w:t>
                  </w:r>
                  <w:r w:rsidR="00274A7F" w:rsidRPr="00B24FE9">
                    <w:rPr>
                      <w:b/>
                      <w:sz w:val="20"/>
                      <w:szCs w:val="20"/>
                    </w:rPr>
                    <w:t xml:space="preserve">ного образования </w:t>
                  </w:r>
                </w:p>
                <w:p w:rsidR="00FE7811" w:rsidRPr="00B24FE9" w:rsidRDefault="00274A7F" w:rsidP="00F66045">
                  <w:pPr>
                    <w:framePr w:hSpace="180" w:wrap="around" w:vAnchor="text" w:hAnchor="margin" w:x="108" w:y="3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E9">
                    <w:rPr>
                      <w:b/>
                      <w:sz w:val="20"/>
                      <w:szCs w:val="20"/>
                    </w:rPr>
                    <w:t xml:space="preserve">« </w:t>
                  </w:r>
                  <w:proofErr w:type="spellStart"/>
                  <w:r w:rsidRPr="00B24FE9">
                    <w:rPr>
                      <w:b/>
                      <w:sz w:val="20"/>
                      <w:szCs w:val="20"/>
                    </w:rPr>
                    <w:t>Мельниковское</w:t>
                  </w:r>
                  <w:proofErr w:type="spellEnd"/>
                  <w:r w:rsidR="00FE7811" w:rsidRPr="00B24FE9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24FE9">
                    <w:rPr>
                      <w:b/>
                      <w:sz w:val="20"/>
                      <w:szCs w:val="20"/>
                    </w:rPr>
                    <w:t>Можгинского</w:t>
                  </w:r>
                  <w:proofErr w:type="spellEnd"/>
                  <w:r w:rsidRPr="00B24FE9">
                    <w:rPr>
                      <w:b/>
                      <w:sz w:val="20"/>
                      <w:szCs w:val="20"/>
                    </w:rPr>
                    <w:t xml:space="preserve"> района</w:t>
                  </w:r>
                </w:p>
                <w:p w:rsidR="00FE7811" w:rsidRPr="00B24FE9" w:rsidRDefault="00FE7811" w:rsidP="00F66045">
                  <w:pPr>
                    <w:keepNext/>
                    <w:framePr w:hSpace="180" w:wrap="around" w:vAnchor="text" w:hAnchor="margin" w:x="108" w:y="35"/>
                    <w:jc w:val="center"/>
                    <w:outlineLvl w:val="3"/>
                    <w:rPr>
                      <w:b/>
                      <w:sz w:val="20"/>
                      <w:szCs w:val="20"/>
                    </w:rPr>
                  </w:pPr>
                  <w:r w:rsidRPr="00B24FE9">
                    <w:rPr>
                      <w:b/>
                      <w:sz w:val="20"/>
                      <w:szCs w:val="20"/>
                    </w:rPr>
                    <w:t>Удмуртской Республики</w:t>
                  </w:r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E9"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E9">
                    <w:rPr>
                      <w:b/>
                      <w:sz w:val="20"/>
                      <w:szCs w:val="20"/>
                    </w:rPr>
                    <w:t xml:space="preserve">Удмурт </w:t>
                  </w:r>
                  <w:proofErr w:type="spellStart"/>
                  <w:r w:rsidRPr="00B24FE9">
                    <w:rPr>
                      <w:b/>
                      <w:sz w:val="20"/>
                      <w:szCs w:val="20"/>
                    </w:rPr>
                    <w:t>Республикаысь</w:t>
                  </w:r>
                  <w:proofErr w:type="spellEnd"/>
                  <w:r w:rsidRPr="00B24FE9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E9">
                    <w:rPr>
                      <w:b/>
                      <w:sz w:val="20"/>
                      <w:szCs w:val="20"/>
                    </w:rPr>
                    <w:t xml:space="preserve">Можга  </w:t>
                  </w:r>
                  <w:proofErr w:type="spellStart"/>
                  <w:r w:rsidRPr="00B24FE9">
                    <w:rPr>
                      <w:b/>
                      <w:sz w:val="20"/>
                      <w:szCs w:val="20"/>
                    </w:rPr>
                    <w:t>еросысь</w:t>
                  </w:r>
                  <w:proofErr w:type="spellEnd"/>
                  <w:r w:rsidRPr="00B24FE9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FE7811" w:rsidRPr="00B24FE9" w:rsidRDefault="00274A7F" w:rsidP="00F66045">
                  <w:pPr>
                    <w:framePr w:hSpace="180" w:wrap="around" w:vAnchor="text" w:hAnchor="margin" w:x="108" w:y="3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E9">
                    <w:rPr>
                      <w:b/>
                      <w:sz w:val="20"/>
                      <w:szCs w:val="20"/>
                    </w:rPr>
                    <w:t>«</w:t>
                  </w:r>
                  <w:proofErr w:type="spellStart"/>
                  <w:r w:rsidRPr="00B24FE9">
                    <w:rPr>
                      <w:b/>
                      <w:sz w:val="20"/>
                      <w:szCs w:val="20"/>
                    </w:rPr>
                    <w:t>Мельниковское</w:t>
                  </w:r>
                  <w:proofErr w:type="spellEnd"/>
                  <w:r w:rsidR="00FE7811" w:rsidRPr="00B24FE9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4FE9">
                    <w:rPr>
                      <w:b/>
                      <w:sz w:val="20"/>
                      <w:szCs w:val="20"/>
                    </w:rPr>
                    <w:t xml:space="preserve">муниципал </w:t>
                  </w:r>
                  <w:proofErr w:type="spellStart"/>
                  <w:r w:rsidRPr="00B24FE9">
                    <w:rPr>
                      <w:b/>
                      <w:sz w:val="20"/>
                      <w:szCs w:val="20"/>
                    </w:rPr>
                    <w:t>кылдытэтлэн</w:t>
                  </w:r>
                  <w:proofErr w:type="spellEnd"/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24FE9">
                    <w:rPr>
                      <w:b/>
                      <w:sz w:val="20"/>
                      <w:szCs w:val="20"/>
                    </w:rPr>
                    <w:t>администрациез</w:t>
                  </w:r>
                  <w:proofErr w:type="spellEnd"/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sz w:val="20"/>
                      <w:szCs w:val="20"/>
                    </w:rPr>
                  </w:pPr>
                </w:p>
                <w:p w:rsidR="00FE7811" w:rsidRPr="00B24FE9" w:rsidRDefault="00274A7F" w:rsidP="00F66045">
                  <w:pPr>
                    <w:framePr w:hSpace="180" w:wrap="around" w:vAnchor="text" w:hAnchor="margin" w:x="108" w:y="35"/>
                    <w:jc w:val="center"/>
                    <w:rPr>
                      <w:sz w:val="20"/>
                      <w:szCs w:val="20"/>
                    </w:rPr>
                  </w:pPr>
                  <w:r w:rsidRPr="00B24FE9">
                    <w:rPr>
                      <w:sz w:val="20"/>
                      <w:szCs w:val="20"/>
                    </w:rPr>
                    <w:t>427785,д. Мельниково</w:t>
                  </w:r>
                  <w:r w:rsidR="00FE7811" w:rsidRPr="00B24FE9">
                    <w:rPr>
                      <w:sz w:val="20"/>
                      <w:szCs w:val="20"/>
                    </w:rPr>
                    <w:t>,</w:t>
                  </w:r>
                </w:p>
                <w:p w:rsidR="00FE7811" w:rsidRPr="00B24FE9" w:rsidRDefault="00274A7F" w:rsidP="00F66045">
                  <w:pPr>
                    <w:framePr w:hSpace="180" w:wrap="around" w:vAnchor="text" w:hAnchor="margin" w:x="108" w:y="35"/>
                    <w:jc w:val="center"/>
                    <w:rPr>
                      <w:sz w:val="20"/>
                      <w:szCs w:val="20"/>
                    </w:rPr>
                  </w:pPr>
                  <w:r w:rsidRPr="00B24FE9">
                    <w:rPr>
                      <w:sz w:val="20"/>
                      <w:szCs w:val="20"/>
                    </w:rPr>
                    <w:t>ул. Нагорная, 1</w:t>
                  </w:r>
                </w:p>
                <w:p w:rsidR="00FE7811" w:rsidRPr="00B24FE9" w:rsidRDefault="00274A7F" w:rsidP="00F66045">
                  <w:pPr>
                    <w:framePr w:hSpace="180" w:wrap="around" w:vAnchor="text" w:hAnchor="margin" w:x="108" w:y="3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24FE9">
                    <w:rPr>
                      <w:sz w:val="20"/>
                      <w:szCs w:val="20"/>
                    </w:rPr>
                    <w:t>т.ф</w:t>
                  </w:r>
                  <w:proofErr w:type="spellEnd"/>
                  <w:r w:rsidRPr="00B24FE9">
                    <w:rPr>
                      <w:sz w:val="20"/>
                      <w:szCs w:val="20"/>
                    </w:rPr>
                    <w:t>. (834139)73-2-29</w:t>
                  </w:r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sz w:val="20"/>
                      <w:szCs w:val="20"/>
                    </w:rPr>
                  </w:pPr>
                  <w:r w:rsidRPr="00B24FE9">
                    <w:rPr>
                      <w:sz w:val="20"/>
                      <w:szCs w:val="20"/>
                    </w:rPr>
                    <w:t>«</w:t>
                  </w:r>
                  <w:hyperlink r:id="rId45" w:history="1">
                    <w:r w:rsidR="00274A7F" w:rsidRPr="00B24FE9">
                      <w:rPr>
                        <w:rStyle w:val="a9"/>
                        <w:color w:val="auto"/>
                        <w:sz w:val="20"/>
                        <w:szCs w:val="20"/>
                        <w:lang w:val="en-US"/>
                      </w:rPr>
                      <w:t>mo</w:t>
                    </w:r>
                    <w:r w:rsidR="00274A7F" w:rsidRPr="00B24FE9">
                      <w:rPr>
                        <w:rStyle w:val="a9"/>
                        <w:color w:val="auto"/>
                        <w:sz w:val="20"/>
                        <w:szCs w:val="20"/>
                      </w:rPr>
                      <w:t>-</w:t>
                    </w:r>
                    <w:r w:rsidR="00274A7F" w:rsidRPr="00B24FE9">
                      <w:rPr>
                        <w:rStyle w:val="a9"/>
                        <w:color w:val="auto"/>
                        <w:sz w:val="20"/>
                        <w:szCs w:val="20"/>
                        <w:lang w:val="en-US"/>
                      </w:rPr>
                      <w:t>melnikovo</w:t>
                    </w:r>
                    <w:r w:rsidR="00274A7F" w:rsidRPr="00B24FE9">
                      <w:rPr>
                        <w:rStyle w:val="a9"/>
                        <w:color w:val="auto"/>
                        <w:sz w:val="20"/>
                        <w:szCs w:val="20"/>
                      </w:rPr>
                      <w:t>@</w:t>
                    </w:r>
                    <w:r w:rsidR="00274A7F" w:rsidRPr="00B24FE9">
                      <w:rPr>
                        <w:rStyle w:val="a9"/>
                        <w:color w:val="auto"/>
                        <w:sz w:val="20"/>
                        <w:szCs w:val="20"/>
                        <w:lang w:val="en-US"/>
                      </w:rPr>
                      <w:t>yandex</w:t>
                    </w:r>
                    <w:r w:rsidR="00274A7F" w:rsidRPr="00B24FE9">
                      <w:rPr>
                        <w:rStyle w:val="a9"/>
                        <w:color w:val="auto"/>
                        <w:sz w:val="20"/>
                        <w:szCs w:val="20"/>
                      </w:rPr>
                      <w:t>.</w:t>
                    </w:r>
                    <w:r w:rsidR="00274A7F" w:rsidRPr="00B24FE9">
                      <w:rPr>
                        <w:rStyle w:val="a9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B24FE9">
                    <w:rPr>
                      <w:sz w:val="20"/>
                      <w:szCs w:val="20"/>
                    </w:rPr>
                    <w:t>»</w:t>
                  </w:r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4FE9">
                    <w:rPr>
                      <w:sz w:val="20"/>
                      <w:szCs w:val="20"/>
                    </w:rPr>
                    <w:t xml:space="preserve">от  13. 08. 2018  года  </w:t>
                  </w:r>
                  <w:r w:rsidRPr="00B24FE9">
                    <w:rPr>
                      <w:bCs/>
                      <w:sz w:val="20"/>
                      <w:szCs w:val="20"/>
                    </w:rPr>
                    <w:t>№ __</w:t>
                  </w:r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4FE9">
                    <w:rPr>
                      <w:bCs/>
                      <w:sz w:val="20"/>
                      <w:szCs w:val="20"/>
                    </w:rPr>
                    <w:t xml:space="preserve">на № _____ от ______ </w:t>
                  </w:r>
                  <w:proofErr w:type="gramStart"/>
                  <w:r w:rsidRPr="00B24FE9">
                    <w:rPr>
                      <w:bCs/>
                      <w:sz w:val="20"/>
                      <w:szCs w:val="20"/>
                    </w:rPr>
                    <w:t>г</w:t>
                  </w:r>
                  <w:proofErr w:type="gramEnd"/>
                  <w:r w:rsidRPr="00B24FE9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FE7811" w:rsidRPr="00B24FE9" w:rsidRDefault="00FE7811" w:rsidP="00F66045">
                  <w:pPr>
                    <w:framePr w:hSpace="180" w:wrap="around" w:vAnchor="text" w:hAnchor="margin" w:x="108" w:y="35"/>
                    <w:jc w:val="center"/>
                    <w:rPr>
                      <w:sz w:val="20"/>
                      <w:szCs w:val="20"/>
                    </w:rPr>
                  </w:pPr>
                  <w:r w:rsidRPr="00B24FE9">
                    <w:rPr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  <w:r w:rsidRPr="00B24FE9">
              <w:rPr>
                <w:rFonts w:ascii="Times New Roman" w:hAnsi="Times New Roman"/>
                <w:sz w:val="20"/>
                <w:szCs w:val="20"/>
              </w:rPr>
              <w:t>Отдел Архитектуры и строительства Администрации муниципального образования «</w:t>
            </w:r>
            <w:proofErr w:type="spellStart"/>
            <w:r w:rsidRPr="00B24FE9">
              <w:rPr>
                <w:rFonts w:ascii="Times New Roman" w:hAnsi="Times New Roman"/>
                <w:sz w:val="20"/>
                <w:szCs w:val="20"/>
              </w:rPr>
              <w:t>Можгинский</w:t>
            </w:r>
            <w:proofErr w:type="spellEnd"/>
            <w:r w:rsidRPr="00B24FE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</w:p>
          <w:p w:rsidR="00FE7811" w:rsidRPr="00B24FE9" w:rsidRDefault="00FE7811" w:rsidP="00166394">
            <w:pPr>
              <w:pStyle w:val="211"/>
              <w:rPr>
                <w:rFonts w:ascii="Times New Roman" w:hAnsi="Times New Roman"/>
                <w:sz w:val="20"/>
                <w:szCs w:val="20"/>
              </w:rPr>
            </w:pPr>
            <w:r w:rsidRPr="00B24FE9">
              <w:rPr>
                <w:rFonts w:ascii="Times New Roman" w:hAnsi="Times New Roman"/>
                <w:sz w:val="20"/>
                <w:szCs w:val="20"/>
              </w:rPr>
              <w:t>О.И. Ивановой</w:t>
            </w:r>
          </w:p>
        </w:tc>
      </w:tr>
    </w:tbl>
    <w:p w:rsidR="00FE7811" w:rsidRPr="00B24FE9" w:rsidRDefault="00FE7811" w:rsidP="00FE7811">
      <w:pPr>
        <w:rPr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center"/>
        <w:rPr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B24FE9" w:rsidRDefault="00B24FE9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center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t>Уважаемая Ольга Ивановна!</w:t>
      </w:r>
    </w:p>
    <w:p w:rsidR="00FE7811" w:rsidRPr="00B24FE9" w:rsidRDefault="00FE7811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pStyle w:val="210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>В соответствии с Постановлением Правительства Российской Федерации от 13 октября 1997 г. № 1301 «Об утверждении Положения о государственном учете жилищного фонда в Российской Федерации»,  Постановлением Правительства Российской Федерации от 04 декабря 2000 г. № 921 «О государственном техническом учете и технической инвентаризации в Российской Федерации объектов капитального строительства»,   Постановлением Государственного комитета Российской Федерации по строительству и жилищно-коммунальному комплексу от 27 сентября</w:t>
      </w:r>
      <w:proofErr w:type="gramEnd"/>
      <w:r w:rsidRPr="00B24FE9">
        <w:rPr>
          <w:sz w:val="20"/>
          <w:szCs w:val="20"/>
        </w:rPr>
        <w:t xml:space="preserve"> 2003 г. № 170 «Об утверждении Правил и норм технической эксплуатации жилищного фонда» Администрация МО «</w:t>
      </w:r>
      <w:proofErr w:type="spellStart"/>
      <w:r w:rsidR="00274A7F" w:rsidRPr="00B24FE9">
        <w:rPr>
          <w:sz w:val="20"/>
          <w:szCs w:val="20"/>
        </w:rPr>
        <w:t>Мельниковское</w:t>
      </w:r>
      <w:proofErr w:type="spellEnd"/>
      <w:r w:rsidRPr="00B24FE9">
        <w:rPr>
          <w:sz w:val="20"/>
          <w:szCs w:val="20"/>
        </w:rPr>
        <w:t>» просит предоставить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эксплуатацию, гражданину:</w:t>
      </w:r>
    </w:p>
    <w:p w:rsidR="00FE7811" w:rsidRPr="00B24FE9" w:rsidRDefault="00FE7811" w:rsidP="00FE7811">
      <w:pPr>
        <w:pStyle w:val="210"/>
        <w:ind w:firstLine="567"/>
        <w:rPr>
          <w:sz w:val="20"/>
          <w:szCs w:val="20"/>
        </w:rPr>
      </w:pPr>
      <w:r w:rsidRPr="00B24FE9">
        <w:rPr>
          <w:sz w:val="20"/>
          <w:szCs w:val="20"/>
        </w:rPr>
        <w:t xml:space="preserve">- Фамилия Имя Отчество, 00.00.0000 г.р., </w:t>
      </w:r>
      <w:proofErr w:type="gramStart"/>
      <w:r w:rsidRPr="00B24FE9">
        <w:rPr>
          <w:sz w:val="20"/>
          <w:szCs w:val="20"/>
        </w:rPr>
        <w:t>зарегистрированный</w:t>
      </w:r>
      <w:proofErr w:type="gramEnd"/>
      <w:r w:rsidRPr="00B24FE9">
        <w:rPr>
          <w:sz w:val="20"/>
          <w:szCs w:val="20"/>
        </w:rPr>
        <w:t xml:space="preserve"> по адресу: </w:t>
      </w:r>
      <w:proofErr w:type="spellStart"/>
      <w:r w:rsidRPr="00B24FE9">
        <w:rPr>
          <w:sz w:val="20"/>
          <w:szCs w:val="20"/>
        </w:rPr>
        <w:t>Можгинский</w:t>
      </w:r>
      <w:proofErr w:type="spellEnd"/>
      <w:r w:rsidRPr="00B24FE9">
        <w:rPr>
          <w:sz w:val="20"/>
          <w:szCs w:val="20"/>
        </w:rPr>
        <w:t xml:space="preserve">  район, _____________________________.</w:t>
      </w:r>
    </w:p>
    <w:p w:rsidR="00FE7811" w:rsidRPr="00B24FE9" w:rsidRDefault="00FE7811" w:rsidP="00FE7811">
      <w:pPr>
        <w:autoSpaceDE w:val="0"/>
        <w:autoSpaceDN w:val="0"/>
        <w:adjustRightInd w:val="0"/>
        <w:rPr>
          <w:sz w:val="20"/>
          <w:szCs w:val="20"/>
        </w:rPr>
      </w:pPr>
    </w:p>
    <w:p w:rsidR="00FE7811" w:rsidRPr="00B24FE9" w:rsidRDefault="00274A7F" w:rsidP="00FE7811">
      <w:pPr>
        <w:jc w:val="center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t>Глава МО «</w:t>
      </w:r>
      <w:proofErr w:type="spellStart"/>
      <w:r w:rsidRPr="00B24FE9">
        <w:rPr>
          <w:b/>
          <w:sz w:val="20"/>
          <w:szCs w:val="20"/>
        </w:rPr>
        <w:t>Мельниковское</w:t>
      </w:r>
      <w:proofErr w:type="spellEnd"/>
      <w:r w:rsidR="00FE7811" w:rsidRPr="00B24FE9">
        <w:rPr>
          <w:b/>
          <w:color w:val="000000"/>
          <w:spacing w:val="-6"/>
          <w:sz w:val="20"/>
          <w:szCs w:val="20"/>
        </w:rPr>
        <w:t xml:space="preserve">» </w:t>
      </w:r>
      <w:r w:rsidR="00FE7811" w:rsidRPr="00B24FE9">
        <w:rPr>
          <w:b/>
          <w:color w:val="000000"/>
          <w:spacing w:val="-6"/>
          <w:sz w:val="20"/>
          <w:szCs w:val="20"/>
        </w:rPr>
        <w:tab/>
      </w:r>
      <w:r w:rsidR="00FE7811" w:rsidRPr="00B24FE9">
        <w:rPr>
          <w:b/>
          <w:color w:val="000000"/>
          <w:spacing w:val="-6"/>
          <w:sz w:val="20"/>
          <w:szCs w:val="20"/>
        </w:rPr>
        <w:tab/>
      </w:r>
      <w:r w:rsidR="00FE7811" w:rsidRPr="00B24FE9">
        <w:rPr>
          <w:b/>
          <w:color w:val="000000"/>
          <w:spacing w:val="-6"/>
          <w:sz w:val="20"/>
          <w:szCs w:val="20"/>
        </w:rPr>
        <w:tab/>
      </w:r>
      <w:r w:rsidR="00FE7811" w:rsidRPr="00B24FE9">
        <w:rPr>
          <w:b/>
          <w:color w:val="000000"/>
          <w:spacing w:val="-6"/>
          <w:sz w:val="20"/>
          <w:szCs w:val="20"/>
        </w:rPr>
        <w:tab/>
        <w:t>___________________________</w:t>
      </w:r>
    </w:p>
    <w:p w:rsidR="00FE7811" w:rsidRPr="00B24FE9" w:rsidRDefault="00FE7811" w:rsidP="00FE7811">
      <w:pPr>
        <w:jc w:val="center"/>
        <w:rPr>
          <w:color w:val="000000"/>
          <w:spacing w:val="-6"/>
          <w:sz w:val="20"/>
          <w:szCs w:val="20"/>
        </w:rPr>
      </w:pPr>
      <w:r w:rsidRPr="00B24FE9">
        <w:rPr>
          <w:color w:val="000000"/>
          <w:spacing w:val="-6"/>
          <w:sz w:val="20"/>
          <w:szCs w:val="20"/>
        </w:rPr>
        <w:t xml:space="preserve">                                                                                    Ф.И.О</w:t>
      </w:r>
    </w:p>
    <w:p w:rsidR="00FE7811" w:rsidRPr="00B24FE9" w:rsidRDefault="00FE7811" w:rsidP="00FE7811">
      <w:pPr>
        <w:jc w:val="center"/>
        <w:rPr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center"/>
        <w:rPr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center"/>
        <w:rPr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center"/>
        <w:rPr>
          <w:color w:val="000000"/>
          <w:spacing w:val="-6"/>
          <w:sz w:val="20"/>
          <w:szCs w:val="20"/>
        </w:rPr>
      </w:pPr>
      <w:r w:rsidRPr="00B24FE9">
        <w:rPr>
          <w:color w:val="000000"/>
          <w:spacing w:val="-6"/>
          <w:sz w:val="20"/>
          <w:szCs w:val="20"/>
        </w:rPr>
        <w:br w:type="page"/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t>Приложение № 9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«Присвоение адреса объекту капитального строительства»,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утвержденному</w:t>
      </w:r>
      <w:proofErr w:type="gramEnd"/>
      <w:r w:rsidRPr="00B24FE9">
        <w:rPr>
          <w:color w:val="000000"/>
          <w:sz w:val="20"/>
          <w:szCs w:val="20"/>
        </w:rPr>
        <w:t xml:space="preserve"> постановлением Администрации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муниципального образования «</w:t>
      </w:r>
      <w:proofErr w:type="spellStart"/>
      <w:r w:rsidR="00274A7F" w:rsidRPr="00B24FE9">
        <w:rPr>
          <w:color w:val="000000"/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от </w:t>
      </w:r>
      <w:r w:rsidR="00274A7F" w:rsidRPr="00B24FE9">
        <w:rPr>
          <w:color w:val="000000"/>
          <w:sz w:val="20"/>
          <w:szCs w:val="20"/>
        </w:rPr>
        <w:t xml:space="preserve">25.01.2019 </w:t>
      </w:r>
      <w:r w:rsidRPr="00B24FE9">
        <w:rPr>
          <w:color w:val="000000"/>
          <w:sz w:val="20"/>
          <w:szCs w:val="20"/>
        </w:rPr>
        <w:t xml:space="preserve">г. № </w:t>
      </w:r>
      <w:r w:rsidR="00274A7F" w:rsidRPr="00B24FE9">
        <w:rPr>
          <w:color w:val="000000"/>
          <w:sz w:val="20"/>
          <w:szCs w:val="20"/>
        </w:rPr>
        <w:t>09</w:t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tabs>
          <w:tab w:val="left" w:pos="851"/>
        </w:tabs>
        <w:jc w:val="center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 xml:space="preserve">Форма заявления об устранении технических ошибок в документе, </w:t>
      </w:r>
    </w:p>
    <w:p w:rsidR="00FE7811" w:rsidRPr="00B24FE9" w:rsidRDefault="00FE7811" w:rsidP="00FE7811">
      <w:pPr>
        <w:tabs>
          <w:tab w:val="left" w:pos="851"/>
        </w:tabs>
        <w:jc w:val="center"/>
        <w:rPr>
          <w:b/>
          <w:color w:val="000000"/>
          <w:sz w:val="20"/>
          <w:szCs w:val="20"/>
        </w:rPr>
      </w:pPr>
      <w:proofErr w:type="gramStart"/>
      <w:r w:rsidRPr="00B24FE9">
        <w:rPr>
          <w:b/>
          <w:color w:val="000000"/>
          <w:sz w:val="20"/>
          <w:szCs w:val="20"/>
        </w:rPr>
        <w:t>являющемся</w:t>
      </w:r>
      <w:proofErr w:type="gramEnd"/>
      <w:r w:rsidRPr="00B24FE9">
        <w:rPr>
          <w:b/>
          <w:color w:val="000000"/>
          <w:sz w:val="20"/>
          <w:szCs w:val="20"/>
        </w:rPr>
        <w:t xml:space="preserve"> результатом предоставления муниципальной услуги</w:t>
      </w:r>
    </w:p>
    <w:p w:rsidR="00FE7811" w:rsidRPr="00B24FE9" w:rsidRDefault="00FE7811" w:rsidP="00FE7811">
      <w:pPr>
        <w:jc w:val="center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jc w:val="center"/>
        <w:rPr>
          <w:b/>
          <w:color w:val="000000"/>
          <w:sz w:val="20"/>
          <w:szCs w:val="20"/>
        </w:rPr>
      </w:pP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Главе </w:t>
      </w:r>
      <w:proofErr w:type="gramStart"/>
      <w:r w:rsidRPr="00B24FE9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B24FE9">
        <w:rPr>
          <w:rFonts w:ascii="Times New Roman" w:hAnsi="Times New Roman"/>
          <w:sz w:val="20"/>
          <w:szCs w:val="20"/>
        </w:rPr>
        <w:t xml:space="preserve"> </w:t>
      </w:r>
    </w:p>
    <w:p w:rsidR="00FE7811" w:rsidRPr="00B24FE9" w:rsidRDefault="00274A7F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образования «</w:t>
      </w:r>
      <w:proofErr w:type="spellStart"/>
      <w:r w:rsidRPr="00B24FE9">
        <w:rPr>
          <w:rFonts w:ascii="Times New Roman" w:hAnsi="Times New Roman"/>
          <w:sz w:val="20"/>
          <w:szCs w:val="20"/>
        </w:rPr>
        <w:t>Мельниковское</w:t>
      </w:r>
      <w:proofErr w:type="spellEnd"/>
      <w:r w:rsidR="00FE7811" w:rsidRPr="00B24FE9">
        <w:rPr>
          <w:rFonts w:ascii="Times New Roman" w:hAnsi="Times New Roman"/>
          <w:sz w:val="20"/>
          <w:szCs w:val="20"/>
        </w:rPr>
        <w:t>»</w:t>
      </w: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</w:t>
      </w: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От 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(ФИО)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реквизиты документа, удостоверяющего личность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_____________________________________________________ </w:t>
      </w:r>
    </w:p>
    <w:p w:rsidR="00FE7811" w:rsidRPr="00B24FE9" w:rsidRDefault="00FE7811" w:rsidP="00FE7811">
      <w:pPr>
        <w:pStyle w:val="afa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ab/>
        <w:t>(Адрес места жительства)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ind w:left="4248" w:firstLine="708"/>
        <w:jc w:val="center"/>
        <w:rPr>
          <w:rFonts w:ascii="Times New Roman" w:hAnsi="Times New Roman"/>
          <w:b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(контактный телефон, </w:t>
      </w:r>
      <w:r w:rsidRPr="00B24FE9">
        <w:rPr>
          <w:rFonts w:ascii="Times New Roman" w:hAnsi="Times New Roman"/>
          <w:sz w:val="20"/>
          <w:szCs w:val="20"/>
          <w:lang w:val="en-US"/>
        </w:rPr>
        <w:t>e</w:t>
      </w:r>
      <w:r w:rsidRPr="00B24FE9">
        <w:rPr>
          <w:rFonts w:ascii="Times New Roman" w:hAnsi="Times New Roman"/>
          <w:sz w:val="20"/>
          <w:szCs w:val="20"/>
        </w:rPr>
        <w:t>-</w:t>
      </w:r>
      <w:r w:rsidRPr="00B24FE9">
        <w:rPr>
          <w:rFonts w:ascii="Times New Roman" w:hAnsi="Times New Roman"/>
          <w:sz w:val="20"/>
          <w:szCs w:val="20"/>
          <w:lang w:val="en-US"/>
        </w:rPr>
        <w:t>mail</w:t>
      </w:r>
      <w:r w:rsidRPr="00B24FE9">
        <w:rPr>
          <w:rFonts w:ascii="Times New Roman" w:hAnsi="Times New Roman"/>
          <w:sz w:val="20"/>
          <w:szCs w:val="20"/>
        </w:rPr>
        <w:t>)</w:t>
      </w:r>
    </w:p>
    <w:p w:rsidR="00FE7811" w:rsidRPr="00B24FE9" w:rsidRDefault="00FE7811" w:rsidP="00FE7811">
      <w:pPr>
        <w:pStyle w:val="211"/>
        <w:ind w:firstLine="444"/>
        <w:jc w:val="center"/>
        <w:rPr>
          <w:rFonts w:ascii="Times New Roman" w:hAnsi="Times New Roman"/>
          <w:b/>
          <w:sz w:val="20"/>
          <w:szCs w:val="20"/>
        </w:rPr>
      </w:pPr>
    </w:p>
    <w:p w:rsidR="00FE7811" w:rsidRPr="00B24FE9" w:rsidRDefault="00FE7811" w:rsidP="00FE7811">
      <w:pPr>
        <w:pStyle w:val="211"/>
        <w:jc w:val="center"/>
        <w:rPr>
          <w:rFonts w:ascii="Times New Roman" w:hAnsi="Times New Roman"/>
          <w:b/>
          <w:sz w:val="20"/>
          <w:szCs w:val="20"/>
        </w:rPr>
      </w:pPr>
      <w:r w:rsidRPr="00B24FE9">
        <w:rPr>
          <w:rFonts w:ascii="Times New Roman" w:hAnsi="Times New Roman"/>
          <w:b/>
          <w:sz w:val="20"/>
          <w:szCs w:val="20"/>
        </w:rPr>
        <w:t>Заявление</w:t>
      </w:r>
    </w:p>
    <w:p w:rsidR="00FE7811" w:rsidRPr="00B24FE9" w:rsidRDefault="00FE7811" w:rsidP="00FE7811">
      <w:pPr>
        <w:pStyle w:val="211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ind w:firstLine="708"/>
        <w:jc w:val="both"/>
        <w:rPr>
          <w:snapToGrid w:val="0"/>
          <w:sz w:val="20"/>
          <w:szCs w:val="20"/>
        </w:rPr>
      </w:pPr>
      <w:r w:rsidRPr="00B24FE9">
        <w:rPr>
          <w:snapToGrid w:val="0"/>
          <w:sz w:val="20"/>
          <w:szCs w:val="20"/>
        </w:rPr>
        <w:t>Мной получено постановление Администрации муниципального образования «</w:t>
      </w:r>
      <w:proofErr w:type="spellStart"/>
      <w:r w:rsidR="00274A7F" w:rsidRPr="00B24FE9">
        <w:rPr>
          <w:snapToGrid w:val="0"/>
          <w:sz w:val="20"/>
          <w:szCs w:val="20"/>
        </w:rPr>
        <w:t>Мельниковское</w:t>
      </w:r>
      <w:proofErr w:type="spellEnd"/>
      <w:r w:rsidRPr="00B24FE9">
        <w:rPr>
          <w:snapToGrid w:val="0"/>
          <w:sz w:val="20"/>
          <w:szCs w:val="20"/>
        </w:rPr>
        <w:t xml:space="preserve">», являющееся результатом предоставление муниципальной услуги, </w:t>
      </w:r>
      <w:proofErr w:type="gramStart"/>
      <w:r w:rsidRPr="00B24FE9">
        <w:rPr>
          <w:snapToGrid w:val="0"/>
          <w:sz w:val="20"/>
          <w:szCs w:val="20"/>
        </w:rPr>
        <w:t>от</w:t>
      </w:r>
      <w:proofErr w:type="gramEnd"/>
      <w:r w:rsidRPr="00B24FE9">
        <w:rPr>
          <w:snapToGrid w:val="0"/>
          <w:sz w:val="20"/>
          <w:szCs w:val="20"/>
        </w:rPr>
        <w:t xml:space="preserve"> _____________ № ______ «_________________________________________».</w:t>
      </w:r>
    </w:p>
    <w:p w:rsidR="00FE7811" w:rsidRPr="00B24FE9" w:rsidRDefault="00FE7811" w:rsidP="00FE7811">
      <w:pPr>
        <w:ind w:firstLine="708"/>
        <w:jc w:val="both"/>
        <w:rPr>
          <w:snapToGrid w:val="0"/>
          <w:sz w:val="20"/>
          <w:szCs w:val="20"/>
        </w:rPr>
      </w:pPr>
      <w:r w:rsidRPr="00B24FE9">
        <w:rPr>
          <w:snapToGrid w:val="0"/>
          <w:sz w:val="20"/>
          <w:szCs w:val="20"/>
        </w:rPr>
        <w:t>При изучении данного постановления мной были выявлены следующие технические ошибки:</w:t>
      </w:r>
    </w:p>
    <w:p w:rsidR="00FE7811" w:rsidRPr="00B24FE9" w:rsidRDefault="00FE7811" w:rsidP="00FE7811">
      <w:pPr>
        <w:ind w:firstLine="708"/>
        <w:jc w:val="both"/>
        <w:rPr>
          <w:snapToGrid w:val="0"/>
          <w:sz w:val="20"/>
          <w:szCs w:val="20"/>
        </w:rPr>
      </w:pPr>
      <w:r w:rsidRPr="00B24FE9">
        <w:rPr>
          <w:snapToGrid w:val="0"/>
          <w:sz w:val="20"/>
          <w:szCs w:val="20"/>
        </w:rPr>
        <w:t>1)  _____________________________________________________________________</w:t>
      </w:r>
    </w:p>
    <w:p w:rsidR="00FE7811" w:rsidRPr="00B24FE9" w:rsidRDefault="00FE7811" w:rsidP="00FE7811">
      <w:pPr>
        <w:ind w:firstLine="708"/>
        <w:jc w:val="both"/>
        <w:rPr>
          <w:snapToGrid w:val="0"/>
          <w:sz w:val="20"/>
          <w:szCs w:val="20"/>
        </w:rPr>
      </w:pPr>
      <w:r w:rsidRPr="00B24FE9">
        <w:rPr>
          <w:snapToGrid w:val="0"/>
          <w:sz w:val="20"/>
          <w:szCs w:val="20"/>
        </w:rPr>
        <w:t>2) _____________________________________________________________________</w:t>
      </w:r>
    </w:p>
    <w:p w:rsidR="00FE7811" w:rsidRPr="00B24FE9" w:rsidRDefault="00FE7811" w:rsidP="00FE7811">
      <w:pPr>
        <w:ind w:firstLine="708"/>
        <w:jc w:val="both"/>
        <w:rPr>
          <w:snapToGrid w:val="0"/>
          <w:sz w:val="20"/>
          <w:szCs w:val="20"/>
        </w:rPr>
      </w:pPr>
      <w:r w:rsidRPr="00B24FE9">
        <w:rPr>
          <w:snapToGrid w:val="0"/>
          <w:sz w:val="20"/>
          <w:szCs w:val="20"/>
        </w:rPr>
        <w:t>3) _____________________________________________________________________</w:t>
      </w:r>
    </w:p>
    <w:p w:rsidR="00FE7811" w:rsidRPr="00B24FE9" w:rsidRDefault="00FE7811" w:rsidP="00FE7811">
      <w:pPr>
        <w:ind w:firstLine="708"/>
        <w:jc w:val="both"/>
        <w:rPr>
          <w:snapToGrid w:val="0"/>
          <w:sz w:val="20"/>
          <w:szCs w:val="20"/>
        </w:rPr>
      </w:pPr>
      <w:r w:rsidRPr="00B24FE9">
        <w:rPr>
          <w:snapToGrid w:val="0"/>
          <w:sz w:val="20"/>
          <w:szCs w:val="20"/>
        </w:rPr>
        <w:t>4) _____________________________________________________________________</w:t>
      </w:r>
    </w:p>
    <w:p w:rsidR="00FE7811" w:rsidRPr="00B24FE9" w:rsidRDefault="00FE7811" w:rsidP="00FE7811">
      <w:pPr>
        <w:ind w:firstLine="708"/>
        <w:jc w:val="both"/>
        <w:rPr>
          <w:snapToGrid w:val="0"/>
          <w:sz w:val="20"/>
          <w:szCs w:val="20"/>
        </w:rPr>
      </w:pPr>
      <w:r w:rsidRPr="00B24FE9">
        <w:rPr>
          <w:snapToGrid w:val="0"/>
          <w:sz w:val="20"/>
          <w:szCs w:val="20"/>
        </w:rPr>
        <w:t>Прошу устранить указанные технические ошибки в течение 5 рабочих дней со дня регистрации настоящего заявления.</w:t>
      </w:r>
    </w:p>
    <w:p w:rsidR="00FE7811" w:rsidRPr="00B24FE9" w:rsidRDefault="00FE7811" w:rsidP="00FE7811">
      <w:pPr>
        <w:pStyle w:val="211"/>
        <w:ind w:firstLine="600"/>
        <w:jc w:val="both"/>
        <w:rPr>
          <w:rFonts w:ascii="Times New Roman" w:hAnsi="Times New Roman"/>
          <w:b/>
          <w:sz w:val="20"/>
          <w:szCs w:val="20"/>
        </w:rPr>
      </w:pPr>
    </w:p>
    <w:p w:rsidR="00FE7811" w:rsidRPr="00B24FE9" w:rsidRDefault="00FE7811" w:rsidP="00FE7811">
      <w:pPr>
        <w:rPr>
          <w:snapToGrid w:val="0"/>
          <w:sz w:val="20"/>
          <w:szCs w:val="20"/>
        </w:rPr>
      </w:pPr>
      <w:r w:rsidRPr="00B24FE9">
        <w:rPr>
          <w:snapToGrid w:val="0"/>
          <w:sz w:val="20"/>
          <w:szCs w:val="20"/>
        </w:rPr>
        <w:t>Способ получения документа:</w:t>
      </w:r>
    </w:p>
    <w:p w:rsidR="00FE7811" w:rsidRPr="00B24FE9" w:rsidRDefault="00F66045" w:rsidP="00FE7811">
      <w:pPr>
        <w:pStyle w:val="211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color w:val="FF0000"/>
          <w:sz w:val="20"/>
          <w:szCs w:val="20"/>
          <w:lang w:eastAsia="ru-RU"/>
        </w:rPr>
        <w:pict>
          <v:rect id="_x0000_s1066" style="position:absolute;left:0;text-align:left;margin-left:-5.1pt;margin-top:2.1pt;width:11.35pt;height:11.35pt;z-index:40"/>
        </w:pict>
      </w:r>
      <w:r w:rsidR="00FE7811" w:rsidRPr="00B24FE9">
        <w:rPr>
          <w:rFonts w:ascii="Times New Roman" w:hAnsi="Times New Roman"/>
          <w:sz w:val="20"/>
          <w:szCs w:val="20"/>
        </w:rPr>
        <w:t>-в офисе «Мои документы»:  ______________________________________________</w:t>
      </w:r>
    </w:p>
    <w:p w:rsidR="00FE7811" w:rsidRPr="00B24FE9" w:rsidRDefault="00F66045" w:rsidP="00FE7811">
      <w:pPr>
        <w:pStyle w:val="2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7" style="position:absolute;left:0;text-align:left;margin-left:-5.1pt;margin-top:5.6pt;width:11.35pt;height:11.35pt;z-index:41"/>
        </w:pict>
      </w:r>
      <w:r w:rsidR="00FE7811" w:rsidRPr="00B24FE9">
        <w:rPr>
          <w:rFonts w:ascii="Times New Roman" w:hAnsi="Times New Roman"/>
          <w:sz w:val="20"/>
          <w:szCs w:val="20"/>
        </w:rPr>
        <w:t xml:space="preserve">- в </w:t>
      </w:r>
      <w:r w:rsidR="00274A7F" w:rsidRPr="00B24FE9">
        <w:rPr>
          <w:rFonts w:ascii="Times New Roman" w:hAnsi="Times New Roman"/>
          <w:sz w:val="20"/>
          <w:szCs w:val="20"/>
        </w:rPr>
        <w:t>Администрации МО «</w:t>
      </w:r>
      <w:proofErr w:type="spellStart"/>
      <w:r w:rsidR="00274A7F" w:rsidRPr="00B24FE9">
        <w:rPr>
          <w:rFonts w:ascii="Times New Roman" w:hAnsi="Times New Roman"/>
          <w:sz w:val="20"/>
          <w:szCs w:val="20"/>
        </w:rPr>
        <w:t>Мельниковское</w:t>
      </w:r>
      <w:proofErr w:type="spellEnd"/>
      <w:r w:rsidR="00FE7811" w:rsidRPr="00B24FE9">
        <w:rPr>
          <w:rFonts w:ascii="Times New Roman" w:hAnsi="Times New Roman"/>
          <w:sz w:val="20"/>
          <w:szCs w:val="20"/>
        </w:rPr>
        <w:t>»</w:t>
      </w:r>
    </w:p>
    <w:p w:rsidR="00FE7811" w:rsidRPr="00B24FE9" w:rsidRDefault="00F66045" w:rsidP="00FE7811">
      <w:pPr>
        <w:pStyle w:val="211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8" style="position:absolute;left:0;text-align:left;margin-left:-5.1pt;margin-top:1.35pt;width:11.35pt;height:11.35pt;z-index:42"/>
        </w:pict>
      </w:r>
      <w:r w:rsidR="00FE7811" w:rsidRPr="00B24FE9">
        <w:rPr>
          <w:rFonts w:ascii="Times New Roman" w:hAnsi="Times New Roman"/>
          <w:sz w:val="20"/>
          <w:szCs w:val="20"/>
        </w:rPr>
        <w:t>-почтовым отправлением по адресу:_________________________________________</w:t>
      </w:r>
    </w:p>
    <w:p w:rsidR="00FE7811" w:rsidRPr="00B24FE9" w:rsidRDefault="00FE7811" w:rsidP="00FE7811">
      <w:pPr>
        <w:pStyle w:val="211"/>
        <w:ind w:firstLine="708"/>
        <w:jc w:val="both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FE7811" w:rsidRPr="00B24FE9" w:rsidRDefault="00FE7811" w:rsidP="00FE7811">
      <w:pPr>
        <w:pStyle w:val="211"/>
        <w:jc w:val="both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</w:t>
      </w:r>
    </w:p>
    <w:p w:rsidR="00FE7811" w:rsidRPr="00B24FE9" w:rsidRDefault="00FE7811" w:rsidP="00FE7811">
      <w:pPr>
        <w:pStyle w:val="211"/>
        <w:jc w:val="both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(подпись)            </w:t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  <w:t>Ф.И.О.</w:t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</w:r>
      <w:r w:rsidRPr="00B24FE9">
        <w:rPr>
          <w:rFonts w:ascii="Times New Roman" w:hAnsi="Times New Roman"/>
          <w:sz w:val="20"/>
          <w:szCs w:val="20"/>
        </w:rPr>
        <w:tab/>
        <w:t>«_____» __________20___ г.</w:t>
      </w:r>
    </w:p>
    <w:p w:rsidR="00FE7811" w:rsidRPr="00B24FE9" w:rsidRDefault="00FE7811" w:rsidP="00FE7811">
      <w:pPr>
        <w:rPr>
          <w:snapToGrid w:val="0"/>
          <w:sz w:val="20"/>
          <w:szCs w:val="20"/>
        </w:rPr>
      </w:pPr>
    </w:p>
    <w:p w:rsidR="00FE7811" w:rsidRPr="00B24FE9" w:rsidRDefault="00FE7811" w:rsidP="00FE7811">
      <w:pPr>
        <w:jc w:val="center"/>
        <w:rPr>
          <w:b/>
          <w:bCs/>
          <w:sz w:val="20"/>
          <w:szCs w:val="20"/>
        </w:rPr>
      </w:pPr>
    </w:p>
    <w:p w:rsidR="00FE7811" w:rsidRDefault="00FE7811" w:rsidP="00FE7811">
      <w:pPr>
        <w:jc w:val="center"/>
        <w:rPr>
          <w:b/>
          <w:bCs/>
          <w:sz w:val="20"/>
          <w:szCs w:val="20"/>
        </w:rPr>
      </w:pPr>
    </w:p>
    <w:p w:rsidR="00B24FE9" w:rsidRDefault="00B24FE9" w:rsidP="00FE7811">
      <w:pPr>
        <w:jc w:val="center"/>
        <w:rPr>
          <w:b/>
          <w:bCs/>
          <w:sz w:val="20"/>
          <w:szCs w:val="20"/>
        </w:rPr>
      </w:pPr>
    </w:p>
    <w:p w:rsidR="00B24FE9" w:rsidRDefault="00B24FE9" w:rsidP="00FE7811">
      <w:pPr>
        <w:jc w:val="center"/>
        <w:rPr>
          <w:b/>
          <w:bCs/>
          <w:sz w:val="20"/>
          <w:szCs w:val="20"/>
        </w:rPr>
      </w:pPr>
    </w:p>
    <w:p w:rsidR="00B24FE9" w:rsidRDefault="00B24FE9" w:rsidP="00FE7811">
      <w:pPr>
        <w:jc w:val="center"/>
        <w:rPr>
          <w:b/>
          <w:bCs/>
          <w:sz w:val="20"/>
          <w:szCs w:val="20"/>
        </w:rPr>
      </w:pPr>
    </w:p>
    <w:p w:rsidR="00B24FE9" w:rsidRDefault="00B24FE9" w:rsidP="00FE7811">
      <w:pPr>
        <w:jc w:val="center"/>
        <w:rPr>
          <w:b/>
          <w:bCs/>
          <w:sz w:val="20"/>
          <w:szCs w:val="20"/>
        </w:rPr>
      </w:pPr>
    </w:p>
    <w:p w:rsidR="00B24FE9" w:rsidRDefault="00B24FE9" w:rsidP="00FE7811">
      <w:pPr>
        <w:jc w:val="center"/>
        <w:rPr>
          <w:b/>
          <w:bCs/>
          <w:sz w:val="20"/>
          <w:szCs w:val="20"/>
        </w:rPr>
      </w:pPr>
    </w:p>
    <w:p w:rsidR="00B24FE9" w:rsidRDefault="00B24FE9" w:rsidP="00FE7811">
      <w:pPr>
        <w:jc w:val="center"/>
        <w:rPr>
          <w:b/>
          <w:bCs/>
          <w:sz w:val="20"/>
          <w:szCs w:val="20"/>
        </w:rPr>
      </w:pPr>
    </w:p>
    <w:p w:rsidR="00B24FE9" w:rsidRDefault="00B24FE9" w:rsidP="00FE7811">
      <w:pPr>
        <w:jc w:val="center"/>
        <w:rPr>
          <w:b/>
          <w:bCs/>
          <w:sz w:val="20"/>
          <w:szCs w:val="20"/>
        </w:rPr>
      </w:pPr>
    </w:p>
    <w:p w:rsidR="00B24FE9" w:rsidRDefault="00B24FE9" w:rsidP="00FE7811">
      <w:pPr>
        <w:jc w:val="center"/>
        <w:rPr>
          <w:b/>
          <w:bCs/>
          <w:sz w:val="20"/>
          <w:szCs w:val="20"/>
        </w:rPr>
      </w:pPr>
    </w:p>
    <w:p w:rsidR="00B24FE9" w:rsidRPr="00B24FE9" w:rsidRDefault="00B24FE9" w:rsidP="00FE7811">
      <w:pPr>
        <w:jc w:val="center"/>
        <w:rPr>
          <w:b/>
          <w:bCs/>
          <w:sz w:val="20"/>
          <w:szCs w:val="20"/>
        </w:rPr>
      </w:pPr>
    </w:p>
    <w:p w:rsidR="00274A7F" w:rsidRPr="00B24FE9" w:rsidRDefault="00274A7F" w:rsidP="00FE7811">
      <w:pPr>
        <w:jc w:val="center"/>
        <w:rPr>
          <w:b/>
          <w:bCs/>
          <w:sz w:val="20"/>
          <w:szCs w:val="20"/>
        </w:rPr>
      </w:pPr>
    </w:p>
    <w:p w:rsidR="00FE7811" w:rsidRPr="00B24FE9" w:rsidRDefault="00FE7811" w:rsidP="00FE7811">
      <w:pPr>
        <w:jc w:val="center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lastRenderedPageBreak/>
        <w:t>Согласие</w:t>
      </w:r>
    </w:p>
    <w:p w:rsidR="00FE7811" w:rsidRPr="00B24FE9" w:rsidRDefault="00FE7811" w:rsidP="00FE7811">
      <w:pPr>
        <w:jc w:val="center"/>
        <w:rPr>
          <w:b/>
          <w:bCs/>
          <w:sz w:val="20"/>
          <w:szCs w:val="20"/>
        </w:rPr>
      </w:pPr>
      <w:r w:rsidRPr="00B24FE9">
        <w:rPr>
          <w:b/>
          <w:bCs/>
          <w:sz w:val="20"/>
          <w:szCs w:val="20"/>
        </w:rPr>
        <w:t>на обработку персональных данных и получение у третьей стороны</w:t>
      </w:r>
    </w:p>
    <w:p w:rsidR="00FE7811" w:rsidRPr="00B24FE9" w:rsidRDefault="00FE7811" w:rsidP="00FE7811">
      <w:pPr>
        <w:ind w:firstLine="539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Я, ______________________________________________________________________</w:t>
      </w:r>
      <w:proofErr w:type="gramStart"/>
      <w:r w:rsidRPr="00B24FE9">
        <w:rPr>
          <w:sz w:val="20"/>
          <w:szCs w:val="20"/>
        </w:rPr>
        <w:t xml:space="preserve"> ,</w:t>
      </w:r>
      <w:proofErr w:type="gramEnd"/>
    </w:p>
    <w:p w:rsidR="00FE7811" w:rsidRPr="00B24FE9" w:rsidRDefault="00FE7811" w:rsidP="00FE7811">
      <w:pPr>
        <w:ind w:firstLine="539"/>
        <w:jc w:val="center"/>
        <w:rPr>
          <w:sz w:val="20"/>
          <w:szCs w:val="20"/>
        </w:rPr>
      </w:pPr>
      <w:r w:rsidRPr="00B24FE9">
        <w:rPr>
          <w:i/>
          <w:iCs/>
          <w:sz w:val="20"/>
          <w:szCs w:val="20"/>
        </w:rPr>
        <w:t>(Ф.И.О. гражданина)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проживающий</w:t>
      </w:r>
      <w:proofErr w:type="gramEnd"/>
      <w:r w:rsidRPr="00B24FE9">
        <w:rPr>
          <w:color w:val="000000"/>
          <w:sz w:val="20"/>
          <w:szCs w:val="20"/>
        </w:rPr>
        <w:t xml:space="preserve"> (</w:t>
      </w:r>
      <w:proofErr w:type="spellStart"/>
      <w:r w:rsidRPr="00B24FE9">
        <w:rPr>
          <w:color w:val="000000"/>
          <w:sz w:val="20"/>
          <w:szCs w:val="20"/>
        </w:rPr>
        <w:t>ая</w:t>
      </w:r>
      <w:proofErr w:type="spellEnd"/>
      <w:r w:rsidRPr="00B24FE9">
        <w:rPr>
          <w:color w:val="000000"/>
          <w:sz w:val="20"/>
          <w:szCs w:val="20"/>
        </w:rPr>
        <w:t xml:space="preserve">) по адресу: ___________________________________________________, 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паспорт серии ________, номер ______________, выданный ________________________________________________ « ___ » ___________ ______ года,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действующий (</w:t>
      </w:r>
      <w:proofErr w:type="spellStart"/>
      <w:r w:rsidRPr="00B24FE9">
        <w:rPr>
          <w:color w:val="000000"/>
          <w:sz w:val="20"/>
          <w:szCs w:val="20"/>
        </w:rPr>
        <w:t>ая</w:t>
      </w:r>
      <w:proofErr w:type="spellEnd"/>
      <w:r w:rsidRPr="00B24FE9">
        <w:rPr>
          <w:color w:val="000000"/>
          <w:sz w:val="20"/>
          <w:szCs w:val="20"/>
        </w:rPr>
        <w:t>) за ____________________________________________________________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_____________________________________________________________________________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по доверенности _______________________________________________________________</w:t>
      </w:r>
    </w:p>
    <w:p w:rsidR="00FE7811" w:rsidRPr="00B24FE9" w:rsidRDefault="00FE7811" w:rsidP="00FE7811">
      <w:pPr>
        <w:jc w:val="center"/>
        <w:rPr>
          <w:i/>
          <w:iCs/>
          <w:color w:val="333333"/>
          <w:sz w:val="20"/>
          <w:szCs w:val="20"/>
        </w:rPr>
      </w:pPr>
      <w:r w:rsidRPr="00B24FE9">
        <w:rPr>
          <w:i/>
          <w:iCs/>
          <w:color w:val="000000"/>
          <w:sz w:val="20"/>
          <w:szCs w:val="20"/>
        </w:rPr>
        <w:t xml:space="preserve"> (</w:t>
      </w:r>
      <w:proofErr w:type="gramStart"/>
      <w:r w:rsidRPr="00B24FE9">
        <w:rPr>
          <w:i/>
          <w:iCs/>
          <w:color w:val="000000"/>
          <w:sz w:val="20"/>
          <w:szCs w:val="20"/>
        </w:rPr>
        <w:t xml:space="preserve">заполняется </w:t>
      </w:r>
      <w:r w:rsidRPr="00B24FE9">
        <w:rPr>
          <w:i/>
          <w:iCs/>
          <w:sz w:val="20"/>
          <w:szCs w:val="20"/>
        </w:rPr>
        <w:t>если с заявлением обращается</w:t>
      </w:r>
      <w:proofErr w:type="gramEnd"/>
      <w:r w:rsidRPr="00B24FE9">
        <w:rPr>
          <w:i/>
          <w:iCs/>
          <w:sz w:val="20"/>
          <w:szCs w:val="20"/>
        </w:rPr>
        <w:t xml:space="preserve"> представитель заявителя)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в соответствии со ст. 9 Федерального закона от 27.07.2006г. № 152-ФЗ «О персональных данных»</w:t>
      </w:r>
    </w:p>
    <w:p w:rsidR="00FE7811" w:rsidRPr="00B24FE9" w:rsidRDefault="00FE7811" w:rsidP="00FE7811">
      <w:pPr>
        <w:jc w:val="both"/>
        <w:rPr>
          <w:color w:val="000000"/>
          <w:sz w:val="20"/>
          <w:szCs w:val="20"/>
        </w:rPr>
      </w:pPr>
      <w:r w:rsidRPr="00B24FE9">
        <w:rPr>
          <w:b/>
          <w:bCs/>
          <w:sz w:val="20"/>
          <w:szCs w:val="20"/>
        </w:rPr>
        <w:t xml:space="preserve">даю согласие на обработку </w:t>
      </w:r>
      <w:r w:rsidRPr="00B24FE9">
        <w:rPr>
          <w:b/>
          <w:bCs/>
          <w:color w:val="000000"/>
          <w:sz w:val="20"/>
          <w:szCs w:val="20"/>
        </w:rPr>
        <w:t>и проверку моих персональных данных</w:t>
      </w:r>
      <w:proofErr w:type="gramStart"/>
      <w:r w:rsidRPr="00B24FE9">
        <w:rPr>
          <w:b/>
          <w:bCs/>
          <w:color w:val="000000"/>
          <w:sz w:val="20"/>
          <w:szCs w:val="20"/>
        </w:rPr>
        <w:t xml:space="preserve"> ,</w:t>
      </w:r>
      <w:proofErr w:type="gramEnd"/>
      <w:r w:rsidRPr="00B24FE9">
        <w:rPr>
          <w:b/>
          <w:bCs/>
          <w:color w:val="000000"/>
          <w:sz w:val="20"/>
          <w:szCs w:val="20"/>
        </w:rPr>
        <w:t xml:space="preserve"> а также </w:t>
      </w:r>
      <w:r w:rsidRPr="00B24FE9">
        <w:rPr>
          <w:b/>
          <w:bCs/>
          <w:sz w:val="20"/>
          <w:szCs w:val="20"/>
        </w:rPr>
        <w:t>даю согласие на получение у третьей стороны</w:t>
      </w:r>
      <w:r w:rsidRPr="00B24FE9">
        <w:rPr>
          <w:b/>
          <w:bCs/>
          <w:color w:val="000000"/>
          <w:sz w:val="20"/>
          <w:szCs w:val="20"/>
        </w:rPr>
        <w:t xml:space="preserve"> моих персональных данных </w:t>
      </w:r>
      <w:r w:rsidRPr="00B24FE9">
        <w:rPr>
          <w:color w:val="000000"/>
          <w:sz w:val="20"/>
          <w:szCs w:val="20"/>
        </w:rPr>
        <w:t xml:space="preserve">: фамилия, имя, отчество; пол; число, месяц, год и место рождения; </w:t>
      </w:r>
      <w:r w:rsidRPr="00B24FE9">
        <w:rPr>
          <w:rStyle w:val="FontStyle21"/>
          <w:color w:val="000000"/>
          <w:sz w:val="20"/>
          <w:szCs w:val="20"/>
        </w:rPr>
        <w:t xml:space="preserve">гражданство; </w:t>
      </w:r>
      <w:r w:rsidRPr="00B24FE9">
        <w:rPr>
          <w:color w:val="000000"/>
          <w:sz w:val="20"/>
          <w:szCs w:val="20"/>
        </w:rPr>
        <w:t>удостоверение личности (вид, серия и номер документа, кем и когда выдан); информация о перемене фамилии, имени, отчества; ИНН; домашний адрес (адрес регистрации, дата регистрации по месту жительства, адрес фактического проживания, номера контактных телефонов); фотография; адрес электронной почты – Администрации муниципаль</w:t>
      </w:r>
      <w:r w:rsidR="00274A7F" w:rsidRPr="00B24FE9">
        <w:rPr>
          <w:color w:val="000000"/>
          <w:sz w:val="20"/>
          <w:szCs w:val="20"/>
        </w:rPr>
        <w:t>ного образования «</w:t>
      </w:r>
      <w:proofErr w:type="spellStart"/>
      <w:r w:rsidR="00274A7F" w:rsidRPr="00B24FE9">
        <w:rPr>
          <w:color w:val="000000"/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  <w:r w:rsidR="00274A7F" w:rsidRPr="00B24FE9">
        <w:rPr>
          <w:color w:val="000000"/>
          <w:sz w:val="20"/>
          <w:szCs w:val="20"/>
        </w:rPr>
        <w:t>42778</w:t>
      </w:r>
      <w:r w:rsidRPr="00B24FE9">
        <w:rPr>
          <w:color w:val="000000"/>
          <w:sz w:val="20"/>
          <w:szCs w:val="20"/>
        </w:rPr>
        <w:t xml:space="preserve">5, </w:t>
      </w:r>
      <w:proofErr w:type="spellStart"/>
      <w:r w:rsidRPr="00B24FE9">
        <w:rPr>
          <w:color w:val="000000"/>
          <w:sz w:val="20"/>
          <w:szCs w:val="20"/>
        </w:rPr>
        <w:t>М</w:t>
      </w:r>
      <w:r w:rsidR="00274A7F" w:rsidRPr="00B24FE9">
        <w:rPr>
          <w:color w:val="000000"/>
          <w:sz w:val="20"/>
          <w:szCs w:val="20"/>
        </w:rPr>
        <w:t>ожгинский</w:t>
      </w:r>
      <w:proofErr w:type="spellEnd"/>
      <w:r w:rsidR="00274A7F" w:rsidRPr="00B24FE9">
        <w:rPr>
          <w:color w:val="000000"/>
          <w:sz w:val="20"/>
          <w:szCs w:val="20"/>
        </w:rPr>
        <w:t xml:space="preserve">  район, д. Мельниково, ул. Нагорна,1</w:t>
      </w:r>
      <w:r w:rsidRPr="00B24FE9">
        <w:rPr>
          <w:color w:val="000000"/>
          <w:sz w:val="20"/>
          <w:szCs w:val="20"/>
        </w:rPr>
        <w:t>, в целях предоставления муниципальных услуг.</w:t>
      </w:r>
    </w:p>
    <w:p w:rsidR="00FE7811" w:rsidRPr="00B24FE9" w:rsidRDefault="00FE7811" w:rsidP="00FE7811">
      <w:pPr>
        <w:ind w:firstLine="540"/>
        <w:jc w:val="both"/>
        <w:rPr>
          <w:sz w:val="20"/>
          <w:szCs w:val="20"/>
        </w:rPr>
      </w:pPr>
      <w:proofErr w:type="gramStart"/>
      <w:r w:rsidRPr="00B24FE9">
        <w:rPr>
          <w:sz w:val="20"/>
          <w:szCs w:val="20"/>
        </w:rPr>
        <w:t>Обработка персональных данных будет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данных.</w:t>
      </w:r>
      <w:proofErr w:type="gramEnd"/>
    </w:p>
    <w:p w:rsidR="00FE7811" w:rsidRPr="00B24FE9" w:rsidRDefault="00FE7811" w:rsidP="00FE7811">
      <w:pPr>
        <w:ind w:firstLine="540"/>
        <w:jc w:val="both"/>
        <w:rPr>
          <w:sz w:val="20"/>
          <w:szCs w:val="20"/>
        </w:rPr>
      </w:pPr>
      <w:r w:rsidRPr="00B24FE9">
        <w:rPr>
          <w:sz w:val="20"/>
          <w:szCs w:val="20"/>
        </w:rPr>
        <w:t>Способы обработки персональных данных: без использования информационных систем и с использованием автоматизированных информационных систем.</w:t>
      </w:r>
    </w:p>
    <w:p w:rsidR="00FE7811" w:rsidRPr="00B24FE9" w:rsidRDefault="00FE7811" w:rsidP="00FE7811">
      <w:pPr>
        <w:ind w:firstLine="540"/>
        <w:jc w:val="both"/>
        <w:rPr>
          <w:color w:val="000000"/>
          <w:spacing w:val="-1"/>
          <w:sz w:val="20"/>
          <w:szCs w:val="20"/>
        </w:rPr>
      </w:pPr>
      <w:r w:rsidRPr="00B24FE9">
        <w:rPr>
          <w:color w:val="000000"/>
          <w:spacing w:val="-1"/>
          <w:sz w:val="20"/>
          <w:szCs w:val="20"/>
        </w:rPr>
        <w:t>Согласие действует со дня его подписания до дня отзыва в письменной форме.</w:t>
      </w:r>
    </w:p>
    <w:p w:rsidR="00FE7811" w:rsidRPr="00B24FE9" w:rsidRDefault="00FE7811" w:rsidP="00FE7811">
      <w:pPr>
        <w:pStyle w:val="2"/>
        <w:ind w:left="0"/>
        <w:rPr>
          <w:b/>
          <w:i/>
          <w:sz w:val="20"/>
        </w:rPr>
      </w:pPr>
    </w:p>
    <w:p w:rsidR="00FE7811" w:rsidRPr="00B24FE9" w:rsidRDefault="00FE7811" w:rsidP="00FE7811">
      <w:pPr>
        <w:rPr>
          <w:sz w:val="20"/>
          <w:szCs w:val="20"/>
        </w:rPr>
      </w:pPr>
    </w:p>
    <w:p w:rsidR="00FE7811" w:rsidRPr="00B24FE9" w:rsidRDefault="00FE7811" w:rsidP="00FE7811">
      <w:pPr>
        <w:pStyle w:val="2"/>
        <w:ind w:left="0"/>
        <w:rPr>
          <w:b/>
          <w:i/>
          <w:sz w:val="20"/>
        </w:rPr>
      </w:pPr>
    </w:p>
    <w:p w:rsidR="00FE7811" w:rsidRPr="00B24FE9" w:rsidRDefault="00FE7811" w:rsidP="00FE7811">
      <w:pPr>
        <w:pStyle w:val="2"/>
        <w:ind w:left="0"/>
        <w:rPr>
          <w:b/>
          <w:color w:val="333333"/>
          <w:sz w:val="20"/>
        </w:rPr>
      </w:pPr>
      <w:r w:rsidRPr="00B24FE9">
        <w:rPr>
          <w:b/>
          <w:i/>
          <w:sz w:val="20"/>
        </w:rPr>
        <w:tab/>
      </w:r>
      <w:r w:rsidRPr="00B24FE9">
        <w:rPr>
          <w:b/>
          <w:i/>
          <w:sz w:val="20"/>
        </w:rPr>
        <w:tab/>
      </w:r>
      <w:r w:rsidRPr="00B24FE9">
        <w:rPr>
          <w:b/>
          <w:sz w:val="20"/>
        </w:rPr>
        <w:t xml:space="preserve">Подпись ________________       </w:t>
      </w:r>
      <w:r w:rsidRPr="00B24FE9">
        <w:rPr>
          <w:b/>
          <w:sz w:val="20"/>
        </w:rPr>
        <w:tab/>
      </w:r>
      <w:r w:rsidRPr="00B24FE9">
        <w:rPr>
          <w:b/>
          <w:sz w:val="20"/>
        </w:rPr>
        <w:tab/>
      </w:r>
      <w:r w:rsidRPr="00B24FE9">
        <w:rPr>
          <w:b/>
          <w:sz w:val="20"/>
        </w:rPr>
        <w:tab/>
      </w:r>
      <w:r w:rsidRPr="00B24FE9">
        <w:rPr>
          <w:b/>
          <w:color w:val="333333"/>
          <w:sz w:val="20"/>
        </w:rPr>
        <w:t>Дата _______________</w:t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t xml:space="preserve"> </w:t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t xml:space="preserve"> </w:t>
      </w:r>
      <w:r w:rsidRPr="00B24FE9">
        <w:rPr>
          <w:b/>
          <w:color w:val="000000"/>
          <w:spacing w:val="-6"/>
          <w:sz w:val="20"/>
          <w:szCs w:val="20"/>
        </w:rPr>
        <w:br w:type="page"/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  <w:r w:rsidRPr="00B24FE9">
        <w:rPr>
          <w:b/>
          <w:color w:val="000000"/>
          <w:spacing w:val="-6"/>
          <w:sz w:val="20"/>
          <w:szCs w:val="20"/>
        </w:rPr>
        <w:t>Приложение № 10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«Присвоение адреса объекту капитального строительства»,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proofErr w:type="gramStart"/>
      <w:r w:rsidRPr="00B24FE9">
        <w:rPr>
          <w:color w:val="000000"/>
          <w:sz w:val="20"/>
          <w:szCs w:val="20"/>
        </w:rPr>
        <w:t>утвержденному</w:t>
      </w:r>
      <w:proofErr w:type="gramEnd"/>
      <w:r w:rsidRPr="00B24FE9">
        <w:rPr>
          <w:color w:val="000000"/>
          <w:sz w:val="20"/>
          <w:szCs w:val="20"/>
        </w:rPr>
        <w:t xml:space="preserve"> постановлением Администрации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>муниципального образования «</w:t>
      </w:r>
      <w:proofErr w:type="spellStart"/>
      <w:r w:rsidR="00274A7F" w:rsidRPr="00B24FE9">
        <w:rPr>
          <w:color w:val="000000"/>
          <w:sz w:val="20"/>
          <w:szCs w:val="20"/>
        </w:rPr>
        <w:t>Мельниковское</w:t>
      </w:r>
      <w:proofErr w:type="spellEnd"/>
      <w:r w:rsidRPr="00B24FE9">
        <w:rPr>
          <w:color w:val="000000"/>
          <w:sz w:val="20"/>
          <w:szCs w:val="20"/>
        </w:rPr>
        <w:t xml:space="preserve">» </w:t>
      </w:r>
    </w:p>
    <w:p w:rsidR="00FE7811" w:rsidRPr="00B24FE9" w:rsidRDefault="00FE7811" w:rsidP="00FE7811">
      <w:pPr>
        <w:jc w:val="right"/>
        <w:rPr>
          <w:color w:val="000000"/>
          <w:sz w:val="20"/>
          <w:szCs w:val="20"/>
        </w:rPr>
      </w:pPr>
      <w:r w:rsidRPr="00B24FE9">
        <w:rPr>
          <w:color w:val="000000"/>
          <w:sz w:val="20"/>
          <w:szCs w:val="20"/>
        </w:rPr>
        <w:t xml:space="preserve">от </w:t>
      </w:r>
      <w:r w:rsidR="00274A7F" w:rsidRPr="00B24FE9">
        <w:rPr>
          <w:color w:val="000000"/>
          <w:sz w:val="20"/>
          <w:szCs w:val="20"/>
        </w:rPr>
        <w:t xml:space="preserve">25.01.2019 </w:t>
      </w:r>
      <w:r w:rsidRPr="00B24FE9">
        <w:rPr>
          <w:color w:val="000000"/>
          <w:sz w:val="20"/>
          <w:szCs w:val="20"/>
        </w:rPr>
        <w:t xml:space="preserve">г. № </w:t>
      </w:r>
      <w:r w:rsidR="00274A7F" w:rsidRPr="00B24FE9">
        <w:rPr>
          <w:color w:val="000000"/>
          <w:sz w:val="20"/>
          <w:szCs w:val="20"/>
        </w:rPr>
        <w:t>09</w:t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tabs>
          <w:tab w:val="left" w:pos="851"/>
        </w:tabs>
        <w:jc w:val="center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 xml:space="preserve">Форма жалобы на действия (бездействие) </w:t>
      </w:r>
      <w:r w:rsidR="00274A7F" w:rsidRPr="00B24FE9">
        <w:rPr>
          <w:b/>
          <w:color w:val="000000"/>
          <w:sz w:val="20"/>
          <w:szCs w:val="20"/>
        </w:rPr>
        <w:t>Администрации МО «</w:t>
      </w:r>
      <w:proofErr w:type="spellStart"/>
      <w:r w:rsidR="00274A7F" w:rsidRPr="00B24FE9">
        <w:rPr>
          <w:b/>
          <w:color w:val="000000"/>
          <w:sz w:val="20"/>
          <w:szCs w:val="20"/>
        </w:rPr>
        <w:t>Мельниковское</w:t>
      </w:r>
      <w:proofErr w:type="spellEnd"/>
      <w:r w:rsidRPr="00B24FE9">
        <w:rPr>
          <w:b/>
          <w:color w:val="000000"/>
          <w:sz w:val="20"/>
          <w:szCs w:val="20"/>
        </w:rPr>
        <w:t xml:space="preserve">», </w:t>
      </w:r>
    </w:p>
    <w:p w:rsidR="00FE7811" w:rsidRPr="00B24FE9" w:rsidRDefault="00FE7811" w:rsidP="00FE7811">
      <w:pPr>
        <w:tabs>
          <w:tab w:val="left" w:pos="851"/>
        </w:tabs>
        <w:jc w:val="center"/>
        <w:rPr>
          <w:b/>
          <w:color w:val="000000"/>
          <w:sz w:val="20"/>
          <w:szCs w:val="20"/>
        </w:rPr>
      </w:pPr>
      <w:r w:rsidRPr="00B24FE9">
        <w:rPr>
          <w:b/>
          <w:color w:val="000000"/>
          <w:sz w:val="20"/>
          <w:szCs w:val="20"/>
        </w:rPr>
        <w:t>ее должностных лиц при предоставлении муниципальной услуги</w:t>
      </w:r>
    </w:p>
    <w:p w:rsidR="00FE7811" w:rsidRPr="00B24FE9" w:rsidRDefault="00FE7811" w:rsidP="00FE7811">
      <w:pPr>
        <w:jc w:val="center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Главе </w:t>
      </w:r>
      <w:proofErr w:type="gramStart"/>
      <w:r w:rsidRPr="00B24FE9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B24FE9">
        <w:rPr>
          <w:rFonts w:ascii="Times New Roman" w:hAnsi="Times New Roman"/>
          <w:sz w:val="20"/>
          <w:szCs w:val="20"/>
        </w:rPr>
        <w:t xml:space="preserve"> </w:t>
      </w: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образован</w:t>
      </w:r>
      <w:r w:rsidR="00274A7F" w:rsidRPr="00B24FE9">
        <w:rPr>
          <w:rFonts w:ascii="Times New Roman" w:hAnsi="Times New Roman"/>
          <w:sz w:val="20"/>
          <w:szCs w:val="20"/>
        </w:rPr>
        <w:t>ия «</w:t>
      </w:r>
      <w:proofErr w:type="spellStart"/>
      <w:r w:rsidR="00274A7F" w:rsidRPr="00B24FE9">
        <w:rPr>
          <w:rFonts w:ascii="Times New Roman" w:hAnsi="Times New Roman"/>
          <w:sz w:val="20"/>
          <w:szCs w:val="20"/>
        </w:rPr>
        <w:t>Мельниковское</w:t>
      </w:r>
      <w:proofErr w:type="spellEnd"/>
      <w:r w:rsidRPr="00B24FE9">
        <w:rPr>
          <w:rFonts w:ascii="Times New Roman" w:hAnsi="Times New Roman"/>
          <w:sz w:val="20"/>
          <w:szCs w:val="20"/>
        </w:rPr>
        <w:t>»</w:t>
      </w: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211"/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</w:t>
      </w:r>
    </w:p>
    <w:p w:rsidR="00FE7811" w:rsidRPr="00B24FE9" w:rsidRDefault="00FE7811" w:rsidP="00FE7811">
      <w:pPr>
        <w:jc w:val="right"/>
        <w:rPr>
          <w:b/>
          <w:color w:val="000000"/>
          <w:spacing w:val="-6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от 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(ФИО)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реквизиты документа, удостоверяющего личность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_____________________________________________________ </w:t>
      </w:r>
    </w:p>
    <w:p w:rsidR="00FE7811" w:rsidRPr="00B24FE9" w:rsidRDefault="00FE7811" w:rsidP="00FE7811">
      <w:pPr>
        <w:pStyle w:val="afa"/>
        <w:tabs>
          <w:tab w:val="left" w:pos="4452"/>
        </w:tabs>
        <w:jc w:val="center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ab/>
        <w:t>(Адрес места жительства)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</w:p>
    <w:p w:rsidR="00FE7811" w:rsidRPr="00B24FE9" w:rsidRDefault="00FE7811" w:rsidP="00FE7811">
      <w:pPr>
        <w:pStyle w:val="afa"/>
        <w:tabs>
          <w:tab w:val="left" w:pos="4452"/>
        </w:tabs>
        <w:jc w:val="right"/>
        <w:rPr>
          <w:rFonts w:ascii="Times New Roman" w:hAnsi="Times New Roman"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FE7811" w:rsidRPr="00B24FE9" w:rsidRDefault="00FE7811" w:rsidP="00FE7811">
      <w:pPr>
        <w:pStyle w:val="afa"/>
        <w:ind w:left="4248" w:firstLine="708"/>
        <w:jc w:val="center"/>
        <w:rPr>
          <w:rFonts w:ascii="Times New Roman" w:hAnsi="Times New Roman"/>
          <w:b/>
          <w:sz w:val="20"/>
          <w:szCs w:val="20"/>
        </w:rPr>
      </w:pPr>
      <w:r w:rsidRPr="00B24FE9">
        <w:rPr>
          <w:rFonts w:ascii="Times New Roman" w:hAnsi="Times New Roman"/>
          <w:sz w:val="20"/>
          <w:szCs w:val="20"/>
        </w:rPr>
        <w:t xml:space="preserve">(контактный телефон, </w:t>
      </w:r>
      <w:r w:rsidRPr="00B24FE9">
        <w:rPr>
          <w:rFonts w:ascii="Times New Roman" w:hAnsi="Times New Roman"/>
          <w:sz w:val="20"/>
          <w:szCs w:val="20"/>
          <w:lang w:val="en-US"/>
        </w:rPr>
        <w:t>e</w:t>
      </w:r>
      <w:r w:rsidRPr="00B24FE9">
        <w:rPr>
          <w:rFonts w:ascii="Times New Roman" w:hAnsi="Times New Roman"/>
          <w:sz w:val="20"/>
          <w:szCs w:val="20"/>
        </w:rPr>
        <w:t>-</w:t>
      </w:r>
      <w:r w:rsidRPr="00B24FE9">
        <w:rPr>
          <w:rFonts w:ascii="Times New Roman" w:hAnsi="Times New Roman"/>
          <w:sz w:val="20"/>
          <w:szCs w:val="20"/>
          <w:lang w:val="en-US"/>
        </w:rPr>
        <w:t>mail</w:t>
      </w:r>
      <w:r w:rsidRPr="00B24FE9">
        <w:rPr>
          <w:rFonts w:ascii="Times New Roman" w:hAnsi="Times New Roman"/>
          <w:sz w:val="20"/>
          <w:szCs w:val="20"/>
        </w:rPr>
        <w:t>)</w:t>
      </w:r>
    </w:p>
    <w:p w:rsidR="00FE7811" w:rsidRPr="00B24FE9" w:rsidRDefault="00FE7811" w:rsidP="00FE7811">
      <w:pPr>
        <w:jc w:val="right"/>
        <w:rPr>
          <w:sz w:val="20"/>
          <w:szCs w:val="20"/>
        </w:rPr>
      </w:pPr>
    </w:p>
    <w:p w:rsidR="00FE7811" w:rsidRPr="00B24FE9" w:rsidRDefault="00FE7811" w:rsidP="00FE7811">
      <w:pPr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ЖАЛОБА</w:t>
      </w:r>
    </w:p>
    <w:p w:rsidR="00FE7811" w:rsidRPr="00B24FE9" w:rsidRDefault="00FE7811" w:rsidP="00FE7811">
      <w:pPr>
        <w:jc w:val="center"/>
        <w:rPr>
          <w:b/>
          <w:sz w:val="20"/>
          <w:szCs w:val="20"/>
        </w:rPr>
      </w:pPr>
    </w:p>
    <w:p w:rsidR="00FE7811" w:rsidRPr="00B24FE9" w:rsidRDefault="00FE7811" w:rsidP="00FE7811">
      <w:pPr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 xml:space="preserve">на решения и действия (бездействие) </w:t>
      </w:r>
      <w:r w:rsidR="001E3684" w:rsidRPr="00B24FE9">
        <w:rPr>
          <w:b/>
          <w:sz w:val="20"/>
          <w:szCs w:val="20"/>
        </w:rPr>
        <w:t>Администрации МО «</w:t>
      </w:r>
      <w:proofErr w:type="spellStart"/>
      <w:r w:rsidR="001E3684" w:rsidRPr="00B24FE9">
        <w:rPr>
          <w:b/>
          <w:sz w:val="20"/>
          <w:szCs w:val="20"/>
        </w:rPr>
        <w:t>Мельниковское</w:t>
      </w:r>
      <w:proofErr w:type="spellEnd"/>
      <w:r w:rsidRPr="00B24FE9">
        <w:rPr>
          <w:b/>
          <w:sz w:val="20"/>
          <w:szCs w:val="20"/>
        </w:rPr>
        <w:t xml:space="preserve">» </w:t>
      </w:r>
    </w:p>
    <w:p w:rsidR="00FE7811" w:rsidRPr="00B24FE9" w:rsidRDefault="00FE7811" w:rsidP="00FE7811">
      <w:pPr>
        <w:jc w:val="center"/>
        <w:rPr>
          <w:b/>
          <w:sz w:val="20"/>
          <w:szCs w:val="20"/>
        </w:rPr>
      </w:pPr>
      <w:r w:rsidRPr="00B24FE9">
        <w:rPr>
          <w:b/>
          <w:sz w:val="20"/>
          <w:szCs w:val="20"/>
        </w:rPr>
        <w:t>и (или) ее должностных лиц</w:t>
      </w:r>
    </w:p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>1. Предмет жалобы (краткое изложение обжалуемых действий (бездействий) или решений)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E7811" w:rsidRPr="00B24FE9" w:rsidTr="00166394">
        <w:tc>
          <w:tcPr>
            <w:tcW w:w="9889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9889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9889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Регламента)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E7811" w:rsidRPr="00B24FE9" w:rsidTr="00166394">
        <w:tc>
          <w:tcPr>
            <w:tcW w:w="9889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9889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9889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9889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jc w:val="both"/>
        <w:rPr>
          <w:sz w:val="20"/>
          <w:szCs w:val="20"/>
        </w:rPr>
      </w:pPr>
    </w:p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>Приложение:</w:t>
      </w:r>
      <w:r w:rsidRPr="00B24FE9">
        <w:rPr>
          <w:sz w:val="20"/>
          <w:szCs w:val="20"/>
        </w:rPr>
        <w:tab/>
        <w:t>(документы, подтверждающие изложенные обстоятельства)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E7811" w:rsidRPr="00B24FE9" w:rsidTr="00166394">
        <w:tc>
          <w:tcPr>
            <w:tcW w:w="9889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9889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E7811" w:rsidRPr="00B24FE9" w:rsidTr="00166394">
        <w:tc>
          <w:tcPr>
            <w:tcW w:w="9889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E7811" w:rsidRPr="00B24FE9" w:rsidRDefault="00FE7811" w:rsidP="00FE7811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2640"/>
        <w:gridCol w:w="2160"/>
        <w:gridCol w:w="2941"/>
      </w:tblGrid>
      <w:tr w:rsidR="00FE7811" w:rsidRPr="00B24FE9" w:rsidTr="00166394">
        <w:tc>
          <w:tcPr>
            <w:tcW w:w="2148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bottom w:val="single" w:sz="4" w:space="0" w:color="000000"/>
            </w:tcBorders>
          </w:tcPr>
          <w:p w:rsidR="00FE7811" w:rsidRPr="00B24FE9" w:rsidRDefault="00FE7811" w:rsidP="00166394">
            <w:pPr>
              <w:snapToGrid w:val="0"/>
              <w:jc w:val="both"/>
              <w:rPr>
                <w:sz w:val="20"/>
                <w:szCs w:val="20"/>
              </w:rPr>
            </w:pPr>
            <w:r w:rsidRPr="00B24FE9">
              <w:rPr>
                <w:sz w:val="20"/>
                <w:szCs w:val="20"/>
              </w:rPr>
              <w:t>/                                          /</w:t>
            </w:r>
          </w:p>
        </w:tc>
      </w:tr>
    </w:tbl>
    <w:p w:rsidR="00FE7811" w:rsidRPr="00B24FE9" w:rsidRDefault="00FE7811" w:rsidP="00FE7811">
      <w:pPr>
        <w:jc w:val="both"/>
        <w:rPr>
          <w:sz w:val="20"/>
          <w:szCs w:val="20"/>
        </w:rPr>
      </w:pPr>
      <w:r w:rsidRPr="00B24FE9">
        <w:rPr>
          <w:sz w:val="20"/>
          <w:szCs w:val="20"/>
        </w:rPr>
        <w:t>(дата)</w:t>
      </w:r>
      <w:r w:rsidRPr="00B24FE9">
        <w:rPr>
          <w:sz w:val="20"/>
          <w:szCs w:val="20"/>
        </w:rPr>
        <w:tab/>
      </w:r>
      <w:r w:rsidRPr="00B24FE9">
        <w:rPr>
          <w:sz w:val="20"/>
          <w:szCs w:val="20"/>
        </w:rPr>
        <w:tab/>
      </w:r>
      <w:r w:rsidRPr="00B24FE9">
        <w:rPr>
          <w:sz w:val="20"/>
          <w:szCs w:val="20"/>
        </w:rPr>
        <w:tab/>
      </w:r>
      <w:r w:rsidRPr="00B24FE9">
        <w:rPr>
          <w:sz w:val="20"/>
          <w:szCs w:val="20"/>
        </w:rPr>
        <w:tab/>
      </w:r>
      <w:r w:rsidRPr="00B24FE9">
        <w:rPr>
          <w:sz w:val="20"/>
          <w:szCs w:val="20"/>
        </w:rPr>
        <w:tab/>
      </w:r>
      <w:r w:rsidRPr="00B24FE9">
        <w:rPr>
          <w:sz w:val="20"/>
          <w:szCs w:val="20"/>
        </w:rPr>
        <w:tab/>
      </w:r>
      <w:r w:rsidRPr="00B24FE9">
        <w:rPr>
          <w:sz w:val="20"/>
          <w:szCs w:val="20"/>
        </w:rPr>
        <w:tab/>
        <w:t xml:space="preserve">        (подпись)          (расшифровка подписи)</w:t>
      </w:r>
    </w:p>
    <w:p w:rsidR="00FE7811" w:rsidRPr="00B24FE9" w:rsidRDefault="00FE7811" w:rsidP="004D5555">
      <w:pPr>
        <w:jc w:val="both"/>
        <w:rPr>
          <w:sz w:val="20"/>
          <w:szCs w:val="20"/>
        </w:rPr>
      </w:pPr>
    </w:p>
    <w:p w:rsidR="00FE7811" w:rsidRPr="00B24FE9" w:rsidRDefault="00FE7811" w:rsidP="004D5555">
      <w:pPr>
        <w:jc w:val="both"/>
        <w:rPr>
          <w:sz w:val="20"/>
          <w:szCs w:val="20"/>
        </w:rPr>
      </w:pPr>
    </w:p>
    <w:p w:rsidR="00FE7811" w:rsidRPr="00B24FE9" w:rsidRDefault="00FE7811" w:rsidP="004D5555">
      <w:pPr>
        <w:jc w:val="both"/>
        <w:rPr>
          <w:sz w:val="20"/>
          <w:szCs w:val="20"/>
        </w:rPr>
      </w:pPr>
    </w:p>
    <w:p w:rsidR="00FE7811" w:rsidRPr="00B24FE9" w:rsidRDefault="00FE7811" w:rsidP="004D5555">
      <w:pPr>
        <w:jc w:val="both"/>
        <w:rPr>
          <w:sz w:val="20"/>
          <w:szCs w:val="20"/>
        </w:rPr>
      </w:pPr>
    </w:p>
    <w:p w:rsidR="00FE7811" w:rsidRPr="00B24FE9" w:rsidRDefault="00FE7811" w:rsidP="004D5555">
      <w:pPr>
        <w:jc w:val="both"/>
        <w:rPr>
          <w:sz w:val="20"/>
          <w:szCs w:val="20"/>
        </w:rPr>
      </w:pPr>
    </w:p>
    <w:p w:rsidR="00FE7811" w:rsidRPr="00B24FE9" w:rsidRDefault="00FE7811" w:rsidP="004D5555">
      <w:pPr>
        <w:jc w:val="both"/>
        <w:rPr>
          <w:sz w:val="20"/>
          <w:szCs w:val="20"/>
        </w:rPr>
      </w:pPr>
    </w:p>
    <w:p w:rsidR="00FE7811" w:rsidRPr="00B24FE9" w:rsidRDefault="00FE7811" w:rsidP="004D5555">
      <w:pPr>
        <w:jc w:val="both"/>
        <w:rPr>
          <w:sz w:val="20"/>
          <w:szCs w:val="20"/>
        </w:rPr>
      </w:pPr>
    </w:p>
    <w:p w:rsidR="00FE7811" w:rsidRPr="00B24FE9" w:rsidRDefault="00FE7811" w:rsidP="004D5555">
      <w:pPr>
        <w:jc w:val="both"/>
        <w:rPr>
          <w:sz w:val="20"/>
          <w:szCs w:val="20"/>
        </w:rPr>
      </w:pPr>
    </w:p>
    <w:p w:rsidR="00FE7811" w:rsidRPr="00B24FE9" w:rsidRDefault="00FE7811" w:rsidP="004D5555">
      <w:pPr>
        <w:jc w:val="both"/>
        <w:rPr>
          <w:sz w:val="20"/>
          <w:szCs w:val="20"/>
        </w:rPr>
      </w:pPr>
    </w:p>
    <w:p w:rsidR="00FE7811" w:rsidRPr="00B24FE9" w:rsidRDefault="00FE7811" w:rsidP="004D5555">
      <w:pPr>
        <w:jc w:val="both"/>
        <w:rPr>
          <w:sz w:val="20"/>
          <w:szCs w:val="20"/>
        </w:rPr>
      </w:pPr>
    </w:p>
    <w:p w:rsidR="00FE7811" w:rsidRPr="00B24FE9" w:rsidRDefault="00FE7811" w:rsidP="004D5555">
      <w:pPr>
        <w:jc w:val="both"/>
        <w:rPr>
          <w:sz w:val="20"/>
          <w:szCs w:val="20"/>
        </w:rPr>
      </w:pPr>
    </w:p>
    <w:bookmarkEnd w:id="0"/>
    <w:p w:rsidR="00EA39F1" w:rsidRPr="00B24FE9" w:rsidRDefault="00EA39F1" w:rsidP="00FF683B">
      <w:pPr>
        <w:rPr>
          <w:sz w:val="20"/>
          <w:szCs w:val="20"/>
        </w:rPr>
      </w:pPr>
    </w:p>
    <w:sectPr w:rsidR="00EA39F1" w:rsidRPr="00B24FE9" w:rsidSect="00D701DB">
      <w:pgSz w:w="11906" w:h="16838"/>
      <w:pgMar w:top="71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pple Color Emoji">
    <w:altName w:val="Arial Unicode MS"/>
    <w:charset w:val="88"/>
    <w:family w:val="auto"/>
    <w:pitch w:val="variable"/>
    <w:sig w:usb0="00000000" w:usb1="18080000" w:usb2="14000010" w:usb3="00000000" w:csb0="00100001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0C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3"/>
    <w:multiLevelType w:val="singleLevel"/>
    <w:tmpl w:val="00000003"/>
    <w:name w:val="WW8Num14"/>
    <w:lvl w:ilvl="0">
      <w:start w:val="1"/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35"/>
    <w:lvl w:ilvl="0">
      <w:start w:val="1"/>
      <w:numFmt w:val="bullet"/>
      <w:lvlText w:val="–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8072FA0"/>
    <w:multiLevelType w:val="hybridMultilevel"/>
    <w:tmpl w:val="B45496A6"/>
    <w:lvl w:ilvl="0" w:tplc="FB1C2E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33F12EC"/>
    <w:multiLevelType w:val="hybridMultilevel"/>
    <w:tmpl w:val="435ED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65B437D"/>
    <w:multiLevelType w:val="hybridMultilevel"/>
    <w:tmpl w:val="884A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75293"/>
    <w:multiLevelType w:val="hybridMultilevel"/>
    <w:tmpl w:val="1520BCD2"/>
    <w:lvl w:ilvl="0" w:tplc="2DB26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B46D1"/>
    <w:multiLevelType w:val="hybridMultilevel"/>
    <w:tmpl w:val="BCCC81BC"/>
    <w:lvl w:ilvl="0" w:tplc="F1A287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F8559F8"/>
    <w:multiLevelType w:val="hybridMultilevel"/>
    <w:tmpl w:val="7A78A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37EB"/>
    <w:multiLevelType w:val="hybridMultilevel"/>
    <w:tmpl w:val="6DA84684"/>
    <w:lvl w:ilvl="0" w:tplc="CDD64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D6199"/>
    <w:multiLevelType w:val="hybridMultilevel"/>
    <w:tmpl w:val="D71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E36F8"/>
    <w:multiLevelType w:val="multilevel"/>
    <w:tmpl w:val="DA76A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7">
    <w:nsid w:val="30C667A1"/>
    <w:multiLevelType w:val="hybridMultilevel"/>
    <w:tmpl w:val="BBC8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14368"/>
    <w:multiLevelType w:val="hybridMultilevel"/>
    <w:tmpl w:val="FAA63616"/>
    <w:lvl w:ilvl="0" w:tplc="263E84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45B4909"/>
    <w:multiLevelType w:val="hybridMultilevel"/>
    <w:tmpl w:val="6380C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27E24"/>
    <w:multiLevelType w:val="hybridMultilevel"/>
    <w:tmpl w:val="33DE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D37D7"/>
    <w:multiLevelType w:val="hybridMultilevel"/>
    <w:tmpl w:val="E81E8BF6"/>
    <w:lvl w:ilvl="0" w:tplc="6882BC8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6B721A7"/>
    <w:multiLevelType w:val="hybridMultilevel"/>
    <w:tmpl w:val="7066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2305A"/>
    <w:multiLevelType w:val="hybridMultilevel"/>
    <w:tmpl w:val="47F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D65B1D"/>
    <w:multiLevelType w:val="hybridMultilevel"/>
    <w:tmpl w:val="0DF01FEC"/>
    <w:lvl w:ilvl="0" w:tplc="41EA009E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EEE3C89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F5E88"/>
    <w:multiLevelType w:val="multilevel"/>
    <w:tmpl w:val="97FAE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53B2156A"/>
    <w:multiLevelType w:val="hybridMultilevel"/>
    <w:tmpl w:val="3D262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6E9C"/>
    <w:multiLevelType w:val="multilevel"/>
    <w:tmpl w:val="55FAE3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9">
    <w:nsid w:val="647D63DD"/>
    <w:multiLevelType w:val="multilevel"/>
    <w:tmpl w:val="DA581B9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3F73F2"/>
    <w:multiLevelType w:val="hybridMultilevel"/>
    <w:tmpl w:val="372CEA20"/>
    <w:lvl w:ilvl="0" w:tplc="1DAEE6FE">
      <w:start w:val="1"/>
      <w:numFmt w:val="decimal"/>
      <w:lvlText w:val="%1."/>
      <w:lvlJc w:val="left"/>
      <w:pPr>
        <w:ind w:left="1410" w:hanging="4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69E5403D"/>
    <w:multiLevelType w:val="multilevel"/>
    <w:tmpl w:val="4B7C5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3">
    <w:nsid w:val="768D5C97"/>
    <w:multiLevelType w:val="hybridMultilevel"/>
    <w:tmpl w:val="6A16310C"/>
    <w:lvl w:ilvl="0" w:tplc="F294BCC6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BF6BAF"/>
    <w:multiLevelType w:val="singleLevel"/>
    <w:tmpl w:val="BC30F10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</w:num>
  <w:num w:numId="2">
    <w:abstractNumId w:val="18"/>
  </w:num>
  <w:num w:numId="3">
    <w:abstractNumId w:val="8"/>
  </w:num>
  <w:num w:numId="4">
    <w:abstractNumId w:val="21"/>
  </w:num>
  <w:num w:numId="5">
    <w:abstractNumId w:val="12"/>
  </w:num>
  <w:num w:numId="6">
    <w:abstractNumId w:val="11"/>
  </w:num>
  <w:num w:numId="7">
    <w:abstractNumId w:val="2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0"/>
  </w:num>
  <w:num w:numId="16">
    <w:abstractNumId w:val="16"/>
  </w:num>
  <w:num w:numId="17">
    <w:abstractNumId w:val="26"/>
  </w:num>
  <w:num w:numId="18">
    <w:abstractNumId w:val="28"/>
  </w:num>
  <w:num w:numId="19">
    <w:abstractNumId w:val="29"/>
  </w:num>
  <w:num w:numId="20">
    <w:abstractNumId w:val="32"/>
  </w:num>
  <w:num w:numId="21">
    <w:abstractNumId w:val="34"/>
  </w:num>
  <w:num w:numId="22">
    <w:abstractNumId w:val="31"/>
  </w:num>
  <w:num w:numId="23">
    <w:abstractNumId w:val="15"/>
  </w:num>
  <w:num w:numId="24">
    <w:abstractNumId w:val="1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0"/>
  </w:num>
  <w:num w:numId="30">
    <w:abstractNumId w:val="9"/>
  </w:num>
  <w:num w:numId="31">
    <w:abstractNumId w:val="13"/>
  </w:num>
  <w:num w:numId="32">
    <w:abstractNumId w:val="22"/>
  </w:num>
  <w:num w:numId="33">
    <w:abstractNumId w:val="25"/>
  </w:num>
  <w:num w:numId="34">
    <w:abstractNumId w:val="14"/>
  </w:num>
  <w:num w:numId="35">
    <w:abstractNumId w:val="33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2D"/>
    <w:rsid w:val="00027F63"/>
    <w:rsid w:val="00035A4B"/>
    <w:rsid w:val="0005086E"/>
    <w:rsid w:val="00061CA3"/>
    <w:rsid w:val="000738C6"/>
    <w:rsid w:val="00087974"/>
    <w:rsid w:val="000A18C8"/>
    <w:rsid w:val="000E4056"/>
    <w:rsid w:val="000F006D"/>
    <w:rsid w:val="000F25F6"/>
    <w:rsid w:val="001011DB"/>
    <w:rsid w:val="00104B17"/>
    <w:rsid w:val="00124158"/>
    <w:rsid w:val="00125D6F"/>
    <w:rsid w:val="00135E0D"/>
    <w:rsid w:val="00150E5F"/>
    <w:rsid w:val="00164495"/>
    <w:rsid w:val="00166394"/>
    <w:rsid w:val="001A1E70"/>
    <w:rsid w:val="001A47FC"/>
    <w:rsid w:val="001A51A4"/>
    <w:rsid w:val="001A5282"/>
    <w:rsid w:val="001B0788"/>
    <w:rsid w:val="001B3A5C"/>
    <w:rsid w:val="001D6CDA"/>
    <w:rsid w:val="001E3684"/>
    <w:rsid w:val="002051DF"/>
    <w:rsid w:val="0022487A"/>
    <w:rsid w:val="00230EF3"/>
    <w:rsid w:val="00243B43"/>
    <w:rsid w:val="00274A7F"/>
    <w:rsid w:val="00280FAD"/>
    <w:rsid w:val="00285AE8"/>
    <w:rsid w:val="002860C7"/>
    <w:rsid w:val="002B4A00"/>
    <w:rsid w:val="002C43E8"/>
    <w:rsid w:val="002F574A"/>
    <w:rsid w:val="00317386"/>
    <w:rsid w:val="00332581"/>
    <w:rsid w:val="003715DF"/>
    <w:rsid w:val="003A4234"/>
    <w:rsid w:val="003A5B4C"/>
    <w:rsid w:val="003C7099"/>
    <w:rsid w:val="003E4F41"/>
    <w:rsid w:val="003F7B26"/>
    <w:rsid w:val="00412CFA"/>
    <w:rsid w:val="0043281D"/>
    <w:rsid w:val="00434062"/>
    <w:rsid w:val="00452589"/>
    <w:rsid w:val="0046111D"/>
    <w:rsid w:val="0046647B"/>
    <w:rsid w:val="00476DAE"/>
    <w:rsid w:val="004919B1"/>
    <w:rsid w:val="004A6532"/>
    <w:rsid w:val="004B0405"/>
    <w:rsid w:val="004C4665"/>
    <w:rsid w:val="004D02B7"/>
    <w:rsid w:val="004D5555"/>
    <w:rsid w:val="0052123B"/>
    <w:rsid w:val="005345FC"/>
    <w:rsid w:val="0053661B"/>
    <w:rsid w:val="00545862"/>
    <w:rsid w:val="005527BE"/>
    <w:rsid w:val="00577276"/>
    <w:rsid w:val="00593B64"/>
    <w:rsid w:val="005C7CA0"/>
    <w:rsid w:val="005F3A12"/>
    <w:rsid w:val="00625E00"/>
    <w:rsid w:val="006322D8"/>
    <w:rsid w:val="0065605E"/>
    <w:rsid w:val="00670C2C"/>
    <w:rsid w:val="006854CC"/>
    <w:rsid w:val="006A65CB"/>
    <w:rsid w:val="006B7441"/>
    <w:rsid w:val="006E4CA7"/>
    <w:rsid w:val="006E4D86"/>
    <w:rsid w:val="006F479C"/>
    <w:rsid w:val="006F7FE9"/>
    <w:rsid w:val="00701B62"/>
    <w:rsid w:val="007257EE"/>
    <w:rsid w:val="0072772F"/>
    <w:rsid w:val="007422C2"/>
    <w:rsid w:val="00747B0E"/>
    <w:rsid w:val="00786D06"/>
    <w:rsid w:val="007A29C0"/>
    <w:rsid w:val="007A5D6B"/>
    <w:rsid w:val="007B08BE"/>
    <w:rsid w:val="007D7435"/>
    <w:rsid w:val="007E20D1"/>
    <w:rsid w:val="007E505D"/>
    <w:rsid w:val="007E6A85"/>
    <w:rsid w:val="007F7CB5"/>
    <w:rsid w:val="00810C9A"/>
    <w:rsid w:val="00835F92"/>
    <w:rsid w:val="008430CC"/>
    <w:rsid w:val="00871127"/>
    <w:rsid w:val="008A1D87"/>
    <w:rsid w:val="008B749D"/>
    <w:rsid w:val="008C0D94"/>
    <w:rsid w:val="00912C62"/>
    <w:rsid w:val="00912E84"/>
    <w:rsid w:val="009202A6"/>
    <w:rsid w:val="00922648"/>
    <w:rsid w:val="009449F4"/>
    <w:rsid w:val="009550E1"/>
    <w:rsid w:val="00977C41"/>
    <w:rsid w:val="009943E5"/>
    <w:rsid w:val="009B339D"/>
    <w:rsid w:val="009F1773"/>
    <w:rsid w:val="00A042CD"/>
    <w:rsid w:val="00A6104E"/>
    <w:rsid w:val="00AE09A2"/>
    <w:rsid w:val="00AE231E"/>
    <w:rsid w:val="00AE57E0"/>
    <w:rsid w:val="00B23250"/>
    <w:rsid w:val="00B24FE9"/>
    <w:rsid w:val="00B63311"/>
    <w:rsid w:val="00BA5873"/>
    <w:rsid w:val="00BB5ABD"/>
    <w:rsid w:val="00BC414D"/>
    <w:rsid w:val="00BD5C20"/>
    <w:rsid w:val="00C17BF4"/>
    <w:rsid w:val="00C21232"/>
    <w:rsid w:val="00C43F33"/>
    <w:rsid w:val="00C61378"/>
    <w:rsid w:val="00C74187"/>
    <w:rsid w:val="00C932BF"/>
    <w:rsid w:val="00CA32C9"/>
    <w:rsid w:val="00CA45D6"/>
    <w:rsid w:val="00CB2FC2"/>
    <w:rsid w:val="00CC782C"/>
    <w:rsid w:val="00CD595F"/>
    <w:rsid w:val="00CD6498"/>
    <w:rsid w:val="00CF2E58"/>
    <w:rsid w:val="00CF4816"/>
    <w:rsid w:val="00D05162"/>
    <w:rsid w:val="00D11C15"/>
    <w:rsid w:val="00D1437D"/>
    <w:rsid w:val="00D2328B"/>
    <w:rsid w:val="00D2571F"/>
    <w:rsid w:val="00D277C4"/>
    <w:rsid w:val="00D31219"/>
    <w:rsid w:val="00D445BC"/>
    <w:rsid w:val="00D512D3"/>
    <w:rsid w:val="00D5293B"/>
    <w:rsid w:val="00D701DB"/>
    <w:rsid w:val="00D7426E"/>
    <w:rsid w:val="00DC6421"/>
    <w:rsid w:val="00DF5332"/>
    <w:rsid w:val="00E015E7"/>
    <w:rsid w:val="00E03438"/>
    <w:rsid w:val="00E635BA"/>
    <w:rsid w:val="00E81111"/>
    <w:rsid w:val="00EA39F1"/>
    <w:rsid w:val="00EB4A64"/>
    <w:rsid w:val="00EB53D4"/>
    <w:rsid w:val="00EE4645"/>
    <w:rsid w:val="00EE552B"/>
    <w:rsid w:val="00F3351F"/>
    <w:rsid w:val="00F34265"/>
    <w:rsid w:val="00F34429"/>
    <w:rsid w:val="00F40454"/>
    <w:rsid w:val="00F66045"/>
    <w:rsid w:val="00F7423A"/>
    <w:rsid w:val="00F8033F"/>
    <w:rsid w:val="00F83951"/>
    <w:rsid w:val="00F844B3"/>
    <w:rsid w:val="00F90B4F"/>
    <w:rsid w:val="00F9322D"/>
    <w:rsid w:val="00FB71D6"/>
    <w:rsid w:val="00FC1BE6"/>
    <w:rsid w:val="00FC6D80"/>
    <w:rsid w:val="00FE08DD"/>
    <w:rsid w:val="00FE1766"/>
    <w:rsid w:val="00FE3EF0"/>
    <w:rsid w:val="00FE781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velope return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322D"/>
    <w:pPr>
      <w:keepNext/>
      <w:ind w:firstLine="7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FE7811"/>
    <w:pPr>
      <w:keepNext/>
      <w:tabs>
        <w:tab w:val="left" w:pos="0"/>
        <w:tab w:val="num" w:pos="576"/>
      </w:tabs>
      <w:suppressAutoHyphens/>
      <w:ind w:left="576" w:hanging="576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locked/>
    <w:rsid w:val="00FE781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FE7811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9322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322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932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9322D"/>
    <w:pPr>
      <w:jc w:val="both"/>
    </w:pPr>
  </w:style>
  <w:style w:type="character" w:customStyle="1" w:styleId="a4">
    <w:name w:val="Основной текст Знак"/>
    <w:link w:val="a3"/>
    <w:locked/>
    <w:rsid w:val="00F9322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4D5555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D5555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Lucida Sans Unicode" w:eastAsia="Calibri" w:hAnsi="Lucida Sans Unicode" w:cs="Lucida Sans Unicode"/>
      <w:sz w:val="18"/>
      <w:szCs w:val="18"/>
      <w:lang w:eastAsia="en-US"/>
    </w:rPr>
  </w:style>
  <w:style w:type="character" w:customStyle="1" w:styleId="21">
    <w:name w:val="Основной текст (2)_"/>
    <w:link w:val="22"/>
    <w:uiPriority w:val="99"/>
    <w:locked/>
    <w:rsid w:val="004D5555"/>
    <w:rPr>
      <w:rFonts w:ascii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D5555"/>
    <w:pPr>
      <w:widowControl w:val="0"/>
      <w:shd w:val="clear" w:color="auto" w:fill="FFFFFF"/>
      <w:spacing w:before="240" w:line="230" w:lineRule="exact"/>
      <w:jc w:val="center"/>
    </w:pPr>
    <w:rPr>
      <w:rFonts w:ascii="Lucida Sans Unicode" w:eastAsia="Calibri" w:hAnsi="Lucida Sans Unicode" w:cs="Lucida Sans Unicode"/>
      <w:b/>
      <w:bCs/>
      <w:sz w:val="16"/>
      <w:szCs w:val="16"/>
      <w:lang w:eastAsia="en-US"/>
    </w:rPr>
  </w:style>
  <w:style w:type="character" w:customStyle="1" w:styleId="18">
    <w:name w:val="Заголовок №1 + 8"/>
    <w:aliases w:val="5 pt"/>
    <w:uiPriority w:val="99"/>
    <w:rsid w:val="004D5555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uiPriority w:val="99"/>
    <w:rsid w:val="004D5555"/>
    <w:rPr>
      <w:rFonts w:ascii="Lucida Sans Unicode" w:hAnsi="Lucida Sans Unicode" w:cs="Lucida Sans Unicode"/>
      <w:b/>
      <w:bCs/>
      <w:spacing w:val="-10"/>
      <w:sz w:val="17"/>
      <w:szCs w:val="17"/>
      <w:shd w:val="clear" w:color="auto" w:fill="FFFFFF"/>
      <w:lang w:eastAsia="ru-RU"/>
    </w:rPr>
  </w:style>
  <w:style w:type="character" w:customStyle="1" w:styleId="31">
    <w:name w:val="Основной текст + Курсив3"/>
    <w:aliases w:val="Интервал -1 pt3"/>
    <w:uiPriority w:val="99"/>
    <w:rsid w:val="004D5555"/>
    <w:rPr>
      <w:rFonts w:ascii="Lucida Sans Unicode" w:hAnsi="Lucida Sans Unicode" w:cs="Lucida Sans Unicode"/>
      <w:i/>
      <w:iCs/>
      <w:spacing w:val="-20"/>
      <w:sz w:val="17"/>
      <w:szCs w:val="17"/>
      <w:shd w:val="clear" w:color="auto" w:fill="FFFFFF"/>
      <w:lang w:eastAsia="ru-RU"/>
    </w:rPr>
  </w:style>
  <w:style w:type="paragraph" w:styleId="a6">
    <w:name w:val="Balloon Text"/>
    <w:basedOn w:val="a"/>
    <w:link w:val="a7"/>
    <w:rsid w:val="005212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52123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351F"/>
    <w:pPr>
      <w:ind w:left="720"/>
      <w:contextualSpacing/>
    </w:pPr>
  </w:style>
  <w:style w:type="character" w:customStyle="1" w:styleId="20">
    <w:name w:val="Заголовок 2 Знак"/>
    <w:link w:val="2"/>
    <w:rsid w:val="00FE7811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link w:val="3"/>
    <w:rsid w:val="00FE78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FE7811"/>
    <w:rPr>
      <w:rFonts w:eastAsia="Times New Roman"/>
      <w:b/>
      <w:bCs/>
      <w:sz w:val="28"/>
      <w:szCs w:val="28"/>
      <w:lang w:eastAsia="ar-SA"/>
    </w:rPr>
  </w:style>
  <w:style w:type="character" w:styleId="a9">
    <w:name w:val="Hyperlink"/>
    <w:rsid w:val="00FE7811"/>
    <w:rPr>
      <w:color w:val="0000FF"/>
      <w:u w:val="single"/>
    </w:rPr>
  </w:style>
  <w:style w:type="character" w:styleId="aa">
    <w:name w:val="Strong"/>
    <w:uiPriority w:val="99"/>
    <w:qFormat/>
    <w:locked/>
    <w:rsid w:val="00FE7811"/>
    <w:rPr>
      <w:b/>
      <w:bCs/>
    </w:rPr>
  </w:style>
  <w:style w:type="paragraph" w:customStyle="1" w:styleId="ConsPlusNormal">
    <w:name w:val="ConsPlusNormal"/>
    <w:rsid w:val="00FE78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E781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FE7811"/>
    <w:pPr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customStyle="1" w:styleId="310">
    <w:name w:val="Основной текст с отступом 31"/>
    <w:basedOn w:val="a"/>
    <w:rsid w:val="00FE781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Body Text Indent"/>
    <w:basedOn w:val="a"/>
    <w:link w:val="ac"/>
    <w:rsid w:val="00FE7811"/>
    <w:pPr>
      <w:suppressAutoHyphens/>
      <w:spacing w:after="120"/>
      <w:ind w:left="283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link w:val="ab"/>
    <w:rsid w:val="00FE7811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с отступом 21"/>
    <w:basedOn w:val="a"/>
    <w:rsid w:val="00FE7811"/>
    <w:pPr>
      <w:suppressAutoHyphens/>
      <w:ind w:firstLine="185"/>
      <w:jc w:val="both"/>
    </w:pPr>
    <w:rPr>
      <w:sz w:val="28"/>
      <w:lang w:eastAsia="ar-SA"/>
    </w:rPr>
  </w:style>
  <w:style w:type="paragraph" w:styleId="ad">
    <w:name w:val="Normal (Web)"/>
    <w:basedOn w:val="a"/>
    <w:uiPriority w:val="99"/>
    <w:rsid w:val="00FE7811"/>
    <w:pPr>
      <w:suppressAutoHyphens/>
      <w:spacing w:before="100" w:after="100"/>
    </w:pPr>
    <w:rPr>
      <w:lang w:eastAsia="ar-SA"/>
    </w:rPr>
  </w:style>
  <w:style w:type="paragraph" w:customStyle="1" w:styleId="211">
    <w:name w:val="Средняя сетка 21"/>
    <w:qFormat/>
    <w:rsid w:val="00FE7811"/>
    <w:pPr>
      <w:suppressAutoHyphens/>
    </w:pPr>
    <w:rPr>
      <w:sz w:val="22"/>
      <w:szCs w:val="22"/>
      <w:lang w:eastAsia="ar-SA"/>
    </w:rPr>
  </w:style>
  <w:style w:type="paragraph" w:styleId="HTML">
    <w:name w:val="HTML Preformatted"/>
    <w:basedOn w:val="a"/>
    <w:link w:val="HTML0"/>
    <w:rsid w:val="00FE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E7811"/>
    <w:rPr>
      <w:rFonts w:ascii="Courier New" w:eastAsia="Times New Roman" w:hAnsi="Courier New" w:cs="Courier New"/>
      <w:lang w:eastAsia="ar-SA"/>
    </w:rPr>
  </w:style>
  <w:style w:type="paragraph" w:customStyle="1" w:styleId="13">
    <w:name w:val="марк список 1"/>
    <w:basedOn w:val="a"/>
    <w:rsid w:val="00FE7811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212">
    <w:name w:val="Маркированный список 21"/>
    <w:basedOn w:val="a"/>
    <w:rsid w:val="00FE7811"/>
    <w:pPr>
      <w:widowControl w:val="0"/>
      <w:suppressAutoHyphens/>
      <w:autoSpaceDE w:val="0"/>
      <w:ind w:hanging="284"/>
      <w:jc w:val="both"/>
    </w:pPr>
    <w:rPr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FE7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нум список 1"/>
    <w:basedOn w:val="a"/>
    <w:rsid w:val="00FE781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23">
    <w:name w:val="Body Text Indent 2"/>
    <w:basedOn w:val="a"/>
    <w:link w:val="24"/>
    <w:rsid w:val="00FE781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link w:val="23"/>
    <w:rsid w:val="00FE7811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FE78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E781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FE781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">
    <w:name w:val="Font Style21"/>
    <w:rsid w:val="00FE7811"/>
    <w:rPr>
      <w:rFonts w:ascii="Times New Roman" w:hAnsi="Times New Roman" w:cs="Times New Roman"/>
      <w:sz w:val="22"/>
      <w:szCs w:val="22"/>
    </w:rPr>
  </w:style>
  <w:style w:type="paragraph" w:customStyle="1" w:styleId="af0">
    <w:name w:val="Содержимое таблицы"/>
    <w:basedOn w:val="a"/>
    <w:rsid w:val="00FE7811"/>
    <w:pPr>
      <w:suppressLineNumbers/>
      <w:suppressAutoHyphens/>
    </w:pPr>
    <w:rPr>
      <w:lang w:eastAsia="ar-SA"/>
    </w:rPr>
  </w:style>
  <w:style w:type="character" w:styleId="af1">
    <w:name w:val="page number"/>
    <w:rsid w:val="00FE7811"/>
  </w:style>
  <w:style w:type="paragraph" w:styleId="af2">
    <w:name w:val="footer"/>
    <w:basedOn w:val="a"/>
    <w:link w:val="af3"/>
    <w:rsid w:val="00FE781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Нижний колонтитул Знак"/>
    <w:link w:val="af2"/>
    <w:rsid w:val="00FE781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k">
    <w:name w:val="blk"/>
    <w:rsid w:val="00FE7811"/>
  </w:style>
  <w:style w:type="character" w:customStyle="1" w:styleId="apple-converted-space">
    <w:name w:val="apple-converted-space"/>
    <w:rsid w:val="00FE7811"/>
  </w:style>
  <w:style w:type="character" w:styleId="af4">
    <w:name w:val="FollowedHyperlink"/>
    <w:rsid w:val="00FE7811"/>
    <w:rPr>
      <w:color w:val="800080"/>
      <w:u w:val="single"/>
    </w:rPr>
  </w:style>
  <w:style w:type="paragraph" w:customStyle="1" w:styleId="s1">
    <w:name w:val="s_1"/>
    <w:basedOn w:val="a"/>
    <w:rsid w:val="00FE7811"/>
    <w:pPr>
      <w:spacing w:before="100" w:beforeAutospacing="1" w:after="100" w:afterAutospacing="1"/>
    </w:pPr>
  </w:style>
  <w:style w:type="table" w:styleId="af5">
    <w:name w:val="Table Grid"/>
    <w:basedOn w:val="a1"/>
    <w:uiPriority w:val="59"/>
    <w:locked/>
    <w:rsid w:val="00FE78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FE7811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6">
    <w:name w:val="Emphasis"/>
    <w:uiPriority w:val="99"/>
    <w:qFormat/>
    <w:locked/>
    <w:rsid w:val="00FE7811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FE7811"/>
  </w:style>
  <w:style w:type="paragraph" w:customStyle="1" w:styleId="af7">
    <w:name w:val="Стиль"/>
    <w:rsid w:val="00FE78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8">
    <w:name w:val="Document Map"/>
    <w:basedOn w:val="a"/>
    <w:link w:val="af9"/>
    <w:rsid w:val="00FE7811"/>
    <w:pPr>
      <w:suppressAutoHyphens/>
    </w:pPr>
    <w:rPr>
      <w:lang w:eastAsia="ar-SA"/>
    </w:rPr>
  </w:style>
  <w:style w:type="character" w:customStyle="1" w:styleId="af9">
    <w:name w:val="Схема документа Знак"/>
    <w:link w:val="af8"/>
    <w:rsid w:val="00FE78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FE78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3">
    <w:name w:val="s_3"/>
    <w:basedOn w:val="a"/>
    <w:rsid w:val="00FE781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E7811"/>
    <w:pPr>
      <w:spacing w:before="100" w:beforeAutospacing="1" w:after="100" w:afterAutospacing="1"/>
    </w:pPr>
  </w:style>
  <w:style w:type="paragraph" w:customStyle="1" w:styleId="p1">
    <w:name w:val="p1"/>
    <w:basedOn w:val="a"/>
    <w:rsid w:val="00FE7811"/>
    <w:pPr>
      <w:spacing w:before="100" w:beforeAutospacing="1" w:after="100" w:afterAutospacing="1"/>
    </w:pPr>
  </w:style>
  <w:style w:type="paragraph" w:customStyle="1" w:styleId="p2">
    <w:name w:val="p2"/>
    <w:basedOn w:val="a"/>
    <w:rsid w:val="00FE7811"/>
    <w:pPr>
      <w:spacing w:before="100" w:beforeAutospacing="1" w:after="100" w:afterAutospacing="1"/>
    </w:pPr>
  </w:style>
  <w:style w:type="paragraph" w:customStyle="1" w:styleId="p3">
    <w:name w:val="p3"/>
    <w:basedOn w:val="a"/>
    <w:rsid w:val="00FE7811"/>
    <w:pPr>
      <w:spacing w:before="100" w:beforeAutospacing="1" w:after="100" w:afterAutospacing="1"/>
    </w:pPr>
  </w:style>
  <w:style w:type="paragraph" w:customStyle="1" w:styleId="p5">
    <w:name w:val="p5"/>
    <w:basedOn w:val="a"/>
    <w:rsid w:val="00FE7811"/>
    <w:pPr>
      <w:spacing w:before="100" w:beforeAutospacing="1" w:after="100" w:afterAutospacing="1"/>
    </w:pPr>
  </w:style>
  <w:style w:type="paragraph" w:customStyle="1" w:styleId="p6">
    <w:name w:val="p6"/>
    <w:basedOn w:val="a"/>
    <w:rsid w:val="00FE7811"/>
    <w:pPr>
      <w:spacing w:before="100" w:beforeAutospacing="1" w:after="100" w:afterAutospacing="1"/>
    </w:pPr>
  </w:style>
  <w:style w:type="paragraph" w:customStyle="1" w:styleId="p7">
    <w:name w:val="p7"/>
    <w:basedOn w:val="a"/>
    <w:rsid w:val="00FE7811"/>
    <w:pPr>
      <w:spacing w:before="100" w:beforeAutospacing="1" w:after="100" w:afterAutospacing="1"/>
    </w:pPr>
  </w:style>
  <w:style w:type="paragraph" w:customStyle="1" w:styleId="p10">
    <w:name w:val="p10"/>
    <w:basedOn w:val="a"/>
    <w:rsid w:val="00FE7811"/>
    <w:pPr>
      <w:spacing w:before="100" w:beforeAutospacing="1" w:after="100" w:afterAutospacing="1"/>
    </w:pPr>
  </w:style>
  <w:style w:type="character" w:customStyle="1" w:styleId="s10">
    <w:name w:val="s1"/>
    <w:rsid w:val="00FE7811"/>
  </w:style>
  <w:style w:type="character" w:customStyle="1" w:styleId="s2">
    <w:name w:val="s2"/>
    <w:rsid w:val="00FE7811"/>
  </w:style>
  <w:style w:type="character" w:customStyle="1" w:styleId="s4">
    <w:name w:val="s4"/>
    <w:rsid w:val="00FE7811"/>
  </w:style>
  <w:style w:type="character" w:customStyle="1" w:styleId="s5">
    <w:name w:val="s5"/>
    <w:rsid w:val="00FE7811"/>
  </w:style>
  <w:style w:type="paragraph" w:styleId="afa">
    <w:name w:val="No Spacing"/>
    <w:qFormat/>
    <w:rsid w:val="00FE7811"/>
    <w:pPr>
      <w:suppressAutoHyphens/>
    </w:pPr>
    <w:rPr>
      <w:sz w:val="22"/>
      <w:szCs w:val="22"/>
      <w:lang w:eastAsia="ar-SA"/>
    </w:rPr>
  </w:style>
  <w:style w:type="character" w:customStyle="1" w:styleId="WW8Num12z1">
    <w:name w:val="WW8Num12z1"/>
    <w:rsid w:val="00FE7811"/>
    <w:rPr>
      <w:rFonts w:ascii="Courier New" w:hAnsi="Courier New" w:cs="Courier New"/>
    </w:rPr>
  </w:style>
  <w:style w:type="paragraph" w:styleId="25">
    <w:name w:val="envelope return"/>
    <w:basedOn w:val="a"/>
    <w:rsid w:val="00FE7811"/>
    <w:rPr>
      <w:rFonts w:ascii="Arial" w:hAnsi="Arial" w:cs="Arial"/>
      <w:szCs w:val="20"/>
    </w:rPr>
  </w:style>
  <w:style w:type="paragraph" w:customStyle="1" w:styleId="26">
    <w:name w:val="Знак Знак2 Знак Знак Знак Знак Знак Знак Знак"/>
    <w:basedOn w:val="a"/>
    <w:rsid w:val="00FE781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52A6818C1FAF21F54853149E73178475D2D4A1F3A90D157FB2BECFA8186011D33000ED9D445E4ZEsFF" TargetMode="External"/><Relationship Id="rId13" Type="http://schemas.openxmlformats.org/officeDocument/2006/relationships/hyperlink" Target="https://mail.yandex.ru/lite/compose?to=mo-gorniak@yandex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8F58730D08E18B004D1B8116712A8FA50267773204744B74AAFCBCE95742919D346102BF3A4578B5vCp6F" TargetMode="External"/><Relationship Id="rId39" Type="http://schemas.openxmlformats.org/officeDocument/2006/relationships/hyperlink" Target="http://base.garant.ru/7086588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849C6F3286D8713832CAC75F23D4F5A1EA632F85882A0B78959B48AC4Q2u2I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hyperlink" Target="http://base.garant.ru/57407604/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5152A6818C1FAF21F54853149E73178475D2F4F173490D157FB2BECFA8186011D33000ED9D443E2ZEsFF" TargetMode="External"/><Relationship Id="rId12" Type="http://schemas.openxmlformats.org/officeDocument/2006/relationships/hyperlink" Target="mailto:amobol@udm.net" TargetMode="External"/><Relationship Id="rId17" Type="http://schemas.openxmlformats.org/officeDocument/2006/relationships/hyperlink" Target="https://mail.yandex.ru/lite/compose?to=mo-sugail@udm.net" TargetMode="External"/><Relationship Id="rId25" Type="http://schemas.openxmlformats.org/officeDocument/2006/relationships/hyperlink" Target="consultantplus://offline/ref=8F58730D08E18B004D1B8116712A8FA50267773204744B74AAFCBCE95742919D346102BF3A4578B5vCpBF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hyperlink" Target="http://base.garant.ru/70865886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il.yandex.ru/lite/compose?to=mopuch@udm.net" TargetMode="External"/><Relationship Id="rId20" Type="http://schemas.openxmlformats.org/officeDocument/2006/relationships/hyperlink" Target="consultantplus://offline/ref=9849C6F3286D8713832CAC75F23D4F5A1EA435F15681A0B78959B48AC4Q2u2I" TargetMode="External"/><Relationship Id="rId29" Type="http://schemas.openxmlformats.org/officeDocument/2006/relationships/hyperlink" Target="consultantplus://offline/ref=5A2D2EE30E5549588A74EBD71E8BF8E11F293800AC8F889EBE58EFF1DF22EA4E5369C468tExEM" TargetMode="External"/><Relationship Id="rId41" Type="http://schemas.openxmlformats.org/officeDocument/2006/relationships/hyperlink" Target="http://base.garant.ru/57407604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52A6818C1FAF21F54853149E731784F53284A1E36CDDB5FA227EEZFsDF" TargetMode="External"/><Relationship Id="rId11" Type="http://schemas.openxmlformats.org/officeDocument/2006/relationships/hyperlink" Target="mailto:mobol@udm.net" TargetMode="External"/><Relationship Id="rId24" Type="http://schemas.openxmlformats.org/officeDocument/2006/relationships/hyperlink" Target="consultantplus://offline/ref=8F58730D08E18B004D1B8116712A8FA50267773204744B74AAFCBCE95742919D346102BF3A4578B2vCpDF" TargetMode="External"/><Relationship Id="rId32" Type="http://schemas.openxmlformats.org/officeDocument/2006/relationships/hyperlink" Target="http://base.garant.ru/70865886/" TargetMode="External"/><Relationship Id="rId37" Type="http://schemas.openxmlformats.org/officeDocument/2006/relationships/hyperlink" Target="http://base.garant.ru/70865886/" TargetMode="External"/><Relationship Id="rId40" Type="http://schemas.openxmlformats.org/officeDocument/2006/relationships/hyperlink" Target="http://base.garant.ru/70865886/" TargetMode="External"/><Relationship Id="rId45" Type="http://schemas.openxmlformats.org/officeDocument/2006/relationships/hyperlink" Target="mailto:mo-melnikov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lite/compose?to=mo-nyshinskoe@yandex.ru" TargetMode="External"/><Relationship Id="rId23" Type="http://schemas.openxmlformats.org/officeDocument/2006/relationships/hyperlink" Target="consultantplus://offline/ref=8F58730D08E18B004D1B8116712A8FA50267773204744B74AAFCBCE95742919D346102BF3A4578B3vCp7F" TargetMode="External"/><Relationship Id="rId28" Type="http://schemas.openxmlformats.org/officeDocument/2006/relationships/hyperlink" Target="consultantplus://offline/ref=C20AEB5985D66B64897F57AF3C9B9F8C0FC46D71BC9D9F2F8953C275F8F43CF59CBA5403A072B6FA17yFF" TargetMode="External"/><Relationship Id="rId36" Type="http://schemas.openxmlformats.org/officeDocument/2006/relationships/hyperlink" Target="http://base.garant.ru/70865886/" TargetMode="External"/><Relationship Id="rId10" Type="http://schemas.openxmlformats.org/officeDocument/2006/relationships/hyperlink" Target="https://mail.yandex.ru/lite/compose?to=mo-bolkibya@udmnet.ru" TargetMode="External"/><Relationship Id="rId19" Type="http://schemas.openxmlformats.org/officeDocument/2006/relationships/hyperlink" Target="http://uslugi.udmurt.ru/" TargetMode="External"/><Relationship Id="rId31" Type="http://schemas.openxmlformats.org/officeDocument/2006/relationships/hyperlink" Target="http://base.garant.ru/70865886/" TargetMode="External"/><Relationship Id="rId44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-melnikovo@yandex.ru" TargetMode="External"/><Relationship Id="rId14" Type="http://schemas.openxmlformats.org/officeDocument/2006/relationships/hyperlink" Target="https://mail.yandex.ru/lite/compose?to=adm-kvat@udm.net" TargetMode="External"/><Relationship Id="rId22" Type="http://schemas.openxmlformats.org/officeDocument/2006/relationships/hyperlink" Target="consultantplus://offline/ref=DEA8C3D5FEAE28D3C15195C7FF8A08797CBDC70297A72C5D58FFE43281DC843332044E3Fg4JBM" TargetMode="External"/><Relationship Id="rId27" Type="http://schemas.openxmlformats.org/officeDocument/2006/relationships/hyperlink" Target="consultantplus://offline/ref=8F58730D08E18B004D1B8116712A8FA50267773204744B74AAFCBCE95742919D346102BF3A4578B4vCpBF" TargetMode="External"/><Relationship Id="rId30" Type="http://schemas.openxmlformats.org/officeDocument/2006/relationships/hyperlink" Target="https://vashkontrol.ru/" TargetMode="External"/><Relationship Id="rId35" Type="http://schemas.openxmlformats.org/officeDocument/2006/relationships/hyperlink" Target="http://base.garant.ru/12138258/" TargetMode="External"/><Relationship Id="rId4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22465</Words>
  <Characters>128053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2019-02-01T06:13:00Z</cp:lastPrinted>
  <dcterms:created xsi:type="dcterms:W3CDTF">2014-01-27T06:13:00Z</dcterms:created>
  <dcterms:modified xsi:type="dcterms:W3CDTF">2019-02-01T11:47:00Z</dcterms:modified>
</cp:coreProperties>
</file>